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73AEAA" w14:textId="45E2383C" w:rsidR="004C383C" w:rsidRPr="00D51FD8" w:rsidRDefault="00373E1A" w:rsidP="00373E1A">
      <w:pPr>
        <w:adjustRightInd w:val="0"/>
        <w:snapToGrid w:val="0"/>
        <w:spacing w:line="290" w:lineRule="exact"/>
        <w:rPr>
          <w:rFonts w:asciiTheme="majorHAnsi" w:eastAsiaTheme="minorEastAsia" w:hAnsiTheme="majorHAnsi"/>
          <w:color w:val="000000"/>
          <w:szCs w:val="28"/>
          <w:lang w:eastAsia="ja-JP"/>
        </w:rPr>
      </w:pPr>
      <w:r>
        <w:rPr>
          <w:rFonts w:asciiTheme="majorHAnsi" w:eastAsiaTheme="minorEastAsia" w:hAnsiTheme="majorHAnsi"/>
          <w:color w:val="000000"/>
          <w:szCs w:val="28"/>
        </w:rPr>
        <w:t>COM</w:t>
      </w:r>
      <w:r>
        <w:rPr>
          <w:rFonts w:ascii="ＭＳ 明朝" w:eastAsia="ＭＳ 明朝" w:hAnsi="ＭＳ 明朝" w:cs="ＭＳ 明朝" w:hint="eastAsia"/>
          <w:color w:val="000000"/>
          <w:szCs w:val="28"/>
        </w:rPr>
        <w:t xml:space="preserve">ⅡWORKBOOK　</w:t>
      </w:r>
      <w:r w:rsidR="004C383C" w:rsidRPr="00D51FD8">
        <w:rPr>
          <w:rFonts w:asciiTheme="majorHAnsi" w:eastAsiaTheme="minorEastAsia" w:hAnsiTheme="majorHAnsi"/>
          <w:color w:val="000000"/>
          <w:szCs w:val="28"/>
        </w:rPr>
        <w:t>Lesson 1</w:t>
      </w:r>
      <w:r w:rsidR="004C383C" w:rsidRPr="00D51FD8">
        <w:rPr>
          <w:rFonts w:asciiTheme="majorHAnsi" w:eastAsiaTheme="minorEastAsia" w:hAnsiTheme="majorHAnsi"/>
          <w:color w:val="000000"/>
          <w:szCs w:val="28"/>
        </w:rPr>
        <w:t xml:space="preserve">　</w:t>
      </w:r>
      <w:r w:rsidR="0023076A" w:rsidRPr="00D51FD8">
        <w:rPr>
          <w:rFonts w:asciiTheme="majorHAnsi" w:eastAsiaTheme="minorEastAsia" w:hAnsiTheme="majorHAnsi"/>
          <w:color w:val="000000" w:themeColor="text1"/>
          <w:szCs w:val="28"/>
        </w:rPr>
        <w:t>I’m the Strongest!</w:t>
      </w:r>
      <w:r w:rsidR="004C383C" w:rsidRPr="00D51FD8">
        <w:rPr>
          <w:rFonts w:asciiTheme="majorHAnsi" w:eastAsiaTheme="minorEastAsia" w:hAnsiTheme="majorHAnsi"/>
          <w:color w:val="000000"/>
          <w:szCs w:val="28"/>
        </w:rPr>
        <w:t xml:space="preserve">　解答</w:t>
      </w:r>
    </w:p>
    <w:p w14:paraId="7600944F" w14:textId="77777777" w:rsidR="004C383C" w:rsidRPr="00D51FD8" w:rsidRDefault="004C383C" w:rsidP="00373E1A">
      <w:pPr>
        <w:adjustRightInd w:val="0"/>
        <w:snapToGrid w:val="0"/>
        <w:spacing w:line="290" w:lineRule="exact"/>
        <w:rPr>
          <w:rFonts w:asciiTheme="majorHAnsi" w:eastAsiaTheme="minorEastAsia" w:hAnsiTheme="majorHAnsi"/>
          <w:color w:val="000000"/>
          <w:sz w:val="21"/>
          <w:szCs w:val="21"/>
          <w:u w:val="single"/>
        </w:rPr>
      </w:pPr>
      <w:r w:rsidRPr="00D51FD8">
        <w:rPr>
          <w:rFonts w:asciiTheme="majorHAnsi" w:eastAsiaTheme="minorEastAsia" w:hAnsiTheme="majorHAnsi"/>
          <w:color w:val="000000"/>
          <w:sz w:val="21"/>
          <w:szCs w:val="21"/>
          <w:u w:val="single"/>
          <w:lang w:eastAsia="ja-JP"/>
        </w:rPr>
        <w:t>Part 1</w:t>
      </w:r>
      <w:r w:rsidRPr="00D51FD8">
        <w:rPr>
          <w:rFonts w:asciiTheme="majorHAnsi" w:eastAsiaTheme="minorEastAsia" w:hAnsiTheme="majorHAnsi"/>
          <w:color w:val="000000"/>
          <w:sz w:val="21"/>
          <w:szCs w:val="21"/>
          <w:u w:val="single"/>
          <w:lang w:eastAsia="ja-JP"/>
        </w:rPr>
        <w:t xml:space="preserve">　</w:t>
      </w:r>
      <w:r w:rsidRPr="00D51FD8">
        <w:rPr>
          <w:rFonts w:asciiTheme="majorHAnsi" w:eastAsiaTheme="minorEastAsia" w:hAnsiTheme="majorHAnsi"/>
          <w:color w:val="000000"/>
          <w:sz w:val="21"/>
          <w:szCs w:val="21"/>
          <w:u w:val="single"/>
          <w:lang w:eastAsia="ja-JP"/>
        </w:rPr>
        <w:t>(</w:t>
      </w:r>
      <w:r w:rsidRPr="00D51FD8">
        <w:rPr>
          <w:rFonts w:asciiTheme="majorHAnsi" w:eastAsiaTheme="minorEastAsia" w:hAnsiTheme="majorHAnsi"/>
          <w:sz w:val="21"/>
          <w:szCs w:val="21"/>
          <w:u w:val="single"/>
          <w:lang w:eastAsia="ja-JP"/>
        </w:rPr>
        <w:t>p.2-3</w:t>
      </w:r>
      <w:r w:rsidRPr="00D51FD8">
        <w:rPr>
          <w:rFonts w:asciiTheme="majorHAnsi" w:eastAsiaTheme="minorEastAsia" w:hAnsiTheme="majorHAnsi"/>
          <w:color w:val="000000"/>
          <w:sz w:val="21"/>
          <w:szCs w:val="21"/>
          <w:u w:val="single"/>
          <w:lang w:eastAsia="ja-JP"/>
        </w:rPr>
        <w:t>)</w:t>
      </w:r>
    </w:p>
    <w:p w14:paraId="0F4691C3" w14:textId="77777777" w:rsidR="004C383C" w:rsidRPr="00D51FD8" w:rsidRDefault="004C383C" w:rsidP="00373E1A">
      <w:pPr>
        <w:adjustRightInd w:val="0"/>
        <w:snapToGrid w:val="0"/>
        <w:spacing w:line="290" w:lineRule="exact"/>
        <w:jc w:val="both"/>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C362A4" w:rsidRPr="00D51FD8" w14:paraId="5164D583" w14:textId="77777777" w:rsidTr="00DB6637">
        <w:tc>
          <w:tcPr>
            <w:tcW w:w="2318" w:type="dxa"/>
          </w:tcPr>
          <w:p w14:paraId="2152B172" w14:textId="40A3A870"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wheelchair</w:t>
            </w:r>
          </w:p>
        </w:tc>
        <w:tc>
          <w:tcPr>
            <w:tcW w:w="2249" w:type="dxa"/>
            <w:shd w:val="clear" w:color="auto" w:fill="E6E7E8"/>
          </w:tcPr>
          <w:p w14:paraId="7C6E2074" w14:textId="61819B64"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車いす</w:t>
            </w:r>
          </w:p>
        </w:tc>
        <w:tc>
          <w:tcPr>
            <w:tcW w:w="2278" w:type="dxa"/>
          </w:tcPr>
          <w:p w14:paraId="27DFEB44" w14:textId="1EF08080"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amazing</w:t>
            </w:r>
          </w:p>
        </w:tc>
        <w:tc>
          <w:tcPr>
            <w:tcW w:w="2250" w:type="dxa"/>
            <w:shd w:val="clear" w:color="auto" w:fill="E6E7E8"/>
          </w:tcPr>
          <w:p w14:paraId="5451638C" w14:textId="0B7E60A1"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18"/>
                <w:lang w:eastAsia="ja-JP"/>
              </w:rPr>
              <w:t>驚くほどの，すばらしい</w:t>
            </w:r>
          </w:p>
        </w:tc>
      </w:tr>
      <w:tr w:rsidR="00C362A4" w:rsidRPr="00D51FD8" w14:paraId="30423A77" w14:textId="77777777" w:rsidTr="00DB6637">
        <w:tc>
          <w:tcPr>
            <w:tcW w:w="2318" w:type="dxa"/>
            <w:shd w:val="clear" w:color="auto" w:fill="E6E7E8"/>
          </w:tcPr>
          <w:p w14:paraId="245FF2C2" w14:textId="443328D7"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cancer</w:t>
            </w:r>
          </w:p>
        </w:tc>
        <w:tc>
          <w:tcPr>
            <w:tcW w:w="2249" w:type="dxa"/>
          </w:tcPr>
          <w:p w14:paraId="0FF0D319" w14:textId="79B28DF4"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がん</w:t>
            </w:r>
          </w:p>
        </w:tc>
        <w:tc>
          <w:tcPr>
            <w:tcW w:w="2278" w:type="dxa"/>
            <w:shd w:val="clear" w:color="auto" w:fill="E6E7E8"/>
          </w:tcPr>
          <w:p w14:paraId="24DF18A9" w14:textId="0A4DC7D3"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age</w:t>
            </w:r>
          </w:p>
        </w:tc>
        <w:tc>
          <w:tcPr>
            <w:tcW w:w="2250" w:type="dxa"/>
          </w:tcPr>
          <w:p w14:paraId="1DC1D62D" w14:textId="64F79A21"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歳</w:t>
            </w:r>
          </w:p>
        </w:tc>
      </w:tr>
      <w:tr w:rsidR="00C362A4" w:rsidRPr="00D51FD8" w14:paraId="512AB5F3" w14:textId="77777777" w:rsidTr="00DB6637">
        <w:tc>
          <w:tcPr>
            <w:tcW w:w="2318" w:type="dxa"/>
            <w:shd w:val="clear" w:color="auto" w:fill="E6E7E8"/>
          </w:tcPr>
          <w:p w14:paraId="77C9B0F5" w14:textId="51FCBF47"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talent</w:t>
            </w:r>
          </w:p>
        </w:tc>
        <w:tc>
          <w:tcPr>
            <w:tcW w:w="2249" w:type="dxa"/>
          </w:tcPr>
          <w:p w14:paraId="0F969D05" w14:textId="6842E786"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才能</w:t>
            </w:r>
          </w:p>
        </w:tc>
        <w:tc>
          <w:tcPr>
            <w:tcW w:w="2278" w:type="dxa"/>
          </w:tcPr>
          <w:p w14:paraId="20127F97" w14:textId="09E0D1D6"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someday</w:t>
            </w:r>
          </w:p>
        </w:tc>
        <w:tc>
          <w:tcPr>
            <w:tcW w:w="2250" w:type="dxa"/>
            <w:shd w:val="clear" w:color="auto" w:fill="E6E7E8"/>
          </w:tcPr>
          <w:p w14:paraId="00B5953B" w14:textId="10DEBD29" w:rsidR="00C362A4" w:rsidRPr="00D51FD8" w:rsidRDefault="00C362A4" w:rsidP="00373E1A">
            <w:pPr>
              <w:adjustRightInd w:val="0"/>
              <w:snapToGrid w:val="0"/>
              <w:spacing w:line="290" w:lineRule="exact"/>
              <w:jc w:val="center"/>
              <w:rPr>
                <w:rFonts w:asciiTheme="minorHAnsi" w:eastAsiaTheme="minorEastAsia" w:hAnsiTheme="minorHAnsi"/>
                <w:color w:val="000000"/>
                <w:sz w:val="21"/>
                <w:szCs w:val="32"/>
                <w:lang w:eastAsia="ja-JP"/>
              </w:rPr>
            </w:pPr>
            <w:r w:rsidRPr="00D51FD8">
              <w:rPr>
                <w:rFonts w:asciiTheme="minorHAnsi" w:eastAsiaTheme="minorEastAsia" w:hAnsiTheme="minorHAnsi"/>
                <w:color w:val="231F20"/>
                <w:sz w:val="21"/>
                <w:szCs w:val="32"/>
              </w:rPr>
              <w:t>いつか</w:t>
            </w:r>
          </w:p>
        </w:tc>
      </w:tr>
    </w:tbl>
    <w:p w14:paraId="75AA661C" w14:textId="77777777" w:rsidR="0090752C" w:rsidRDefault="004C383C" w:rsidP="00373E1A">
      <w:pPr>
        <w:adjustRightInd w:val="0"/>
        <w:snapToGrid w:val="0"/>
        <w:spacing w:line="29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［解説］</w:t>
      </w:r>
    </w:p>
    <w:p w14:paraId="29CC8FFA" w14:textId="06AB5573" w:rsidR="00C362A4" w:rsidRPr="0090752C" w:rsidRDefault="00C362A4"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231F20"/>
          <w:position w:val="1"/>
          <w:sz w:val="21"/>
          <w:szCs w:val="21"/>
          <w:lang w:eastAsia="ja-JP"/>
        </w:rPr>
        <w:t>・</w:t>
      </w:r>
      <w:r w:rsidRPr="00D51FD8">
        <w:rPr>
          <w:rFonts w:asciiTheme="minorHAnsi" w:eastAsiaTheme="minorEastAsia" w:hAnsiTheme="minorHAnsi"/>
          <w:color w:val="231F20"/>
          <w:sz w:val="21"/>
          <w:szCs w:val="21"/>
          <w:lang w:eastAsia="ja-JP"/>
        </w:rPr>
        <w:t>amazing</w:t>
      </w:r>
      <w:r w:rsidRPr="00D51FD8">
        <w:rPr>
          <w:rFonts w:asciiTheme="minorHAnsi" w:eastAsiaTheme="minorEastAsia" w:hAnsiTheme="minorHAnsi"/>
          <w:color w:val="231F20"/>
          <w:position w:val="1"/>
          <w:sz w:val="21"/>
          <w:szCs w:val="21"/>
          <w:lang w:eastAsia="ja-JP"/>
        </w:rPr>
        <w:t>は形容詞で，動詞の</w:t>
      </w:r>
      <w:r w:rsidRPr="00D51FD8">
        <w:rPr>
          <w:rFonts w:asciiTheme="minorHAnsi" w:eastAsiaTheme="minorEastAsia" w:hAnsiTheme="minorHAnsi"/>
          <w:color w:val="231F20"/>
          <w:sz w:val="21"/>
          <w:szCs w:val="21"/>
          <w:lang w:eastAsia="ja-JP"/>
        </w:rPr>
        <w:t>amaze</w:t>
      </w:r>
      <w:r w:rsidRPr="00D51FD8">
        <w:rPr>
          <w:rFonts w:asciiTheme="minorHAnsi" w:eastAsiaTheme="minorEastAsia" w:hAnsiTheme="minorHAnsi"/>
          <w:color w:val="231F20"/>
          <w:position w:val="1"/>
          <w:sz w:val="21"/>
          <w:szCs w:val="21"/>
          <w:lang w:eastAsia="ja-JP"/>
        </w:rPr>
        <w:t>「～をび</w:t>
      </w:r>
      <w:r w:rsidRPr="00D51FD8">
        <w:rPr>
          <w:rFonts w:asciiTheme="minorHAnsi" w:eastAsiaTheme="minorEastAsia" w:hAnsiTheme="minorHAnsi"/>
          <w:color w:val="231F20"/>
          <w:sz w:val="21"/>
          <w:szCs w:val="21"/>
          <w:lang w:eastAsia="ja-JP"/>
        </w:rPr>
        <w:t>っくりさせる」から派生したものです。</w:t>
      </w:r>
    </w:p>
    <w:p w14:paraId="27BC3FD8" w14:textId="145CB0FA" w:rsidR="00C362A4" w:rsidRPr="00D51FD8" w:rsidRDefault="00C362A4" w:rsidP="00373E1A">
      <w:pPr>
        <w:adjustRightInd w:val="0"/>
        <w:snapToGrid w:val="0"/>
        <w:spacing w:before="9" w:line="290" w:lineRule="exact"/>
        <w:ind w:right="47" w:firstLineChars="100" w:firstLine="210"/>
        <w:rPr>
          <w:rFonts w:asciiTheme="minorHAnsi" w:eastAsiaTheme="minorEastAsia" w:hAnsiTheme="minorHAnsi"/>
          <w:sz w:val="21"/>
          <w:szCs w:val="21"/>
        </w:rPr>
      </w:pPr>
      <w:r w:rsidRPr="00D51FD8">
        <w:rPr>
          <w:rFonts w:asciiTheme="minorHAnsi" w:eastAsiaTheme="minorEastAsia" w:hAnsiTheme="minorHAnsi"/>
          <w:color w:val="231F20"/>
          <w:position w:val="1"/>
          <w:sz w:val="21"/>
          <w:szCs w:val="21"/>
          <w:lang w:eastAsia="ja-JP"/>
        </w:rPr>
        <w:t>・</w:t>
      </w:r>
      <w:r w:rsidRPr="00D51FD8">
        <w:rPr>
          <w:rFonts w:asciiTheme="minorHAnsi" w:eastAsiaTheme="minorEastAsia" w:hAnsiTheme="minorHAnsi"/>
          <w:color w:val="231F20"/>
          <w:sz w:val="21"/>
          <w:szCs w:val="21"/>
          <w:lang w:eastAsia="ja-JP"/>
        </w:rPr>
        <w:t>someday</w:t>
      </w:r>
      <w:r w:rsidRPr="00D51FD8">
        <w:rPr>
          <w:rFonts w:asciiTheme="minorHAnsi" w:eastAsiaTheme="minorEastAsia" w:hAnsiTheme="minorHAnsi"/>
          <w:color w:val="231F20"/>
          <w:spacing w:val="15"/>
          <w:position w:val="1"/>
          <w:sz w:val="21"/>
          <w:szCs w:val="21"/>
          <w:lang w:eastAsia="ja-JP"/>
        </w:rPr>
        <w:t>は副詞</w:t>
      </w:r>
      <w:r w:rsidRPr="00D51FD8">
        <w:rPr>
          <w:rFonts w:asciiTheme="minorHAnsi" w:eastAsiaTheme="minorEastAsia" w:hAnsiTheme="minorHAnsi"/>
          <w:color w:val="231F20"/>
          <w:position w:val="1"/>
          <w:sz w:val="21"/>
          <w:szCs w:val="21"/>
          <w:lang w:eastAsia="ja-JP"/>
        </w:rPr>
        <w:t>で，｢</w:t>
      </w:r>
      <w:r w:rsidRPr="00D51FD8">
        <w:rPr>
          <w:rFonts w:asciiTheme="minorHAnsi" w:eastAsiaTheme="minorEastAsia" w:hAnsiTheme="minorHAnsi"/>
          <w:color w:val="231F20"/>
          <w:spacing w:val="8"/>
          <w:position w:val="1"/>
          <w:sz w:val="21"/>
          <w:szCs w:val="21"/>
          <w:lang w:eastAsia="ja-JP"/>
        </w:rPr>
        <w:t>(</w:t>
      </w:r>
      <w:r w:rsidRPr="00D51FD8">
        <w:rPr>
          <w:rFonts w:asciiTheme="minorHAnsi" w:eastAsiaTheme="minorEastAsia" w:hAnsiTheme="minorHAnsi"/>
          <w:color w:val="231F20"/>
          <w:spacing w:val="8"/>
          <w:position w:val="1"/>
          <w:sz w:val="21"/>
          <w:szCs w:val="21"/>
          <w:lang w:eastAsia="ja-JP"/>
        </w:rPr>
        <w:t>未来</w:t>
      </w:r>
      <w:r w:rsidRPr="00D51FD8">
        <w:rPr>
          <w:rFonts w:asciiTheme="minorHAnsi" w:eastAsiaTheme="minorEastAsia" w:hAnsiTheme="minorHAnsi"/>
          <w:color w:val="231F20"/>
          <w:position w:val="1"/>
          <w:sz w:val="21"/>
          <w:szCs w:val="21"/>
          <w:lang w:eastAsia="ja-JP"/>
        </w:rPr>
        <w:t>の</w:t>
      </w:r>
      <w:r w:rsidRPr="00D51FD8">
        <w:rPr>
          <w:rFonts w:asciiTheme="minorHAnsi" w:eastAsiaTheme="minorEastAsia" w:hAnsiTheme="minorHAnsi"/>
          <w:color w:val="231F20"/>
          <w:spacing w:val="-31"/>
          <w:position w:val="1"/>
          <w:sz w:val="21"/>
          <w:szCs w:val="21"/>
          <w:lang w:eastAsia="ja-JP"/>
        </w:rPr>
        <w:t xml:space="preserve">) </w:t>
      </w:r>
      <w:r w:rsidRPr="00D51FD8">
        <w:rPr>
          <w:rFonts w:asciiTheme="minorHAnsi" w:eastAsiaTheme="minorEastAsia" w:hAnsiTheme="minorHAnsi"/>
          <w:color w:val="231F20"/>
          <w:spacing w:val="5"/>
          <w:position w:val="1"/>
          <w:sz w:val="21"/>
          <w:szCs w:val="21"/>
          <w:lang w:eastAsia="ja-JP"/>
        </w:rPr>
        <w:t>いつか，そのうち」の意味。</w:t>
      </w:r>
      <w:r w:rsidRPr="00D51FD8">
        <w:rPr>
          <w:rFonts w:asciiTheme="minorHAnsi" w:eastAsiaTheme="minorEastAsia" w:hAnsiTheme="minorHAnsi"/>
          <w:color w:val="231F20"/>
          <w:spacing w:val="5"/>
          <w:sz w:val="21"/>
          <w:szCs w:val="21"/>
        </w:rPr>
        <w:t xml:space="preserve">some </w:t>
      </w:r>
      <w:r w:rsidRPr="00D51FD8">
        <w:rPr>
          <w:rFonts w:asciiTheme="minorHAnsi" w:eastAsiaTheme="minorEastAsia" w:hAnsiTheme="minorHAnsi"/>
          <w:color w:val="231F20"/>
          <w:sz w:val="21"/>
          <w:szCs w:val="21"/>
        </w:rPr>
        <w:t>day</w:t>
      </w:r>
      <w:r w:rsidRPr="00D51FD8">
        <w:rPr>
          <w:rFonts w:asciiTheme="minorHAnsi" w:eastAsiaTheme="minorEastAsia" w:hAnsiTheme="minorHAnsi"/>
          <w:color w:val="231F20"/>
          <w:position w:val="1"/>
          <w:sz w:val="21"/>
          <w:szCs w:val="21"/>
        </w:rPr>
        <w:t>とも表現できます。</w:t>
      </w:r>
    </w:p>
    <w:p w14:paraId="379D2C33" w14:textId="77777777" w:rsidR="004C383C" w:rsidRPr="00D51FD8" w:rsidRDefault="004C383C" w:rsidP="00373E1A">
      <w:pPr>
        <w:adjustRightInd w:val="0"/>
        <w:snapToGrid w:val="0"/>
        <w:spacing w:line="290" w:lineRule="exact"/>
        <w:jc w:val="both"/>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［２］</w:t>
      </w:r>
    </w:p>
    <w:p w14:paraId="079C7973" w14:textId="3CCF8368" w:rsidR="00C362A4" w:rsidRPr="00D51FD8" w:rsidRDefault="00CC3D1F" w:rsidP="00373E1A">
      <w:pPr>
        <w:adjustRightInd w:val="0"/>
        <w:snapToGrid w:val="0"/>
        <w:spacing w:line="290" w:lineRule="exact"/>
        <w:ind w:firstLineChars="100" w:firstLine="210"/>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 xml:space="preserve">1. </w:t>
      </w:r>
      <w:r w:rsidR="00C362A4" w:rsidRPr="00D51FD8">
        <w:rPr>
          <w:rFonts w:asciiTheme="majorHAnsi" w:eastAsiaTheme="minorEastAsia" w:hAnsiTheme="majorHAnsi" w:hint="eastAsia"/>
          <w:color w:val="000000"/>
          <w:sz w:val="21"/>
          <w:szCs w:val="21"/>
          <w:lang w:eastAsia="ja-JP"/>
        </w:rPr>
        <w:t>イ</w:t>
      </w:r>
      <w:r w:rsidR="00405BE0" w:rsidRPr="00D51FD8">
        <w:rPr>
          <w:rFonts w:asciiTheme="majorHAnsi" w:eastAsiaTheme="minorEastAsia" w:hAnsiTheme="majorHAnsi" w:hint="eastAsia"/>
          <w:color w:val="000000"/>
          <w:sz w:val="21"/>
          <w:szCs w:val="21"/>
          <w:lang w:eastAsia="ja-JP"/>
        </w:rPr>
        <w:tab/>
      </w:r>
      <w:r w:rsidR="00405BE0">
        <w:rPr>
          <w:rFonts w:asciiTheme="majorHAnsi" w:eastAsiaTheme="minorEastAsia" w:hAnsiTheme="majorHAnsi"/>
          <w:color w:val="000000"/>
          <w:sz w:val="21"/>
          <w:szCs w:val="21"/>
          <w:lang w:eastAsia="ja-JP"/>
        </w:rPr>
        <w:t xml:space="preserve"> </w:t>
      </w:r>
      <w:r w:rsidRPr="00D51FD8">
        <w:rPr>
          <w:rFonts w:asciiTheme="majorHAnsi" w:eastAsiaTheme="minorEastAsia" w:hAnsiTheme="majorHAnsi"/>
          <w:color w:val="000000"/>
          <w:sz w:val="21"/>
          <w:szCs w:val="21"/>
          <w:lang w:eastAsia="ja-JP"/>
        </w:rPr>
        <w:t xml:space="preserve">2. </w:t>
      </w:r>
      <w:r w:rsidR="00C362A4" w:rsidRPr="00D51FD8">
        <w:rPr>
          <w:rFonts w:asciiTheme="majorHAnsi" w:eastAsiaTheme="minorEastAsia" w:hAnsiTheme="majorHAnsi" w:hint="eastAsia"/>
          <w:color w:val="000000"/>
          <w:sz w:val="21"/>
          <w:szCs w:val="21"/>
          <w:lang w:eastAsia="ja-JP"/>
        </w:rPr>
        <w:t>ア</w:t>
      </w:r>
      <w:r w:rsidR="00C362A4" w:rsidRPr="00D51FD8">
        <w:rPr>
          <w:rFonts w:asciiTheme="majorHAnsi" w:eastAsiaTheme="minorEastAsia" w:hAnsiTheme="majorHAnsi" w:hint="eastAsia"/>
          <w:color w:val="000000"/>
          <w:sz w:val="21"/>
          <w:szCs w:val="21"/>
          <w:lang w:eastAsia="ja-JP"/>
        </w:rPr>
        <w:tab/>
      </w:r>
      <w:r w:rsidRPr="00D51FD8">
        <w:rPr>
          <w:rFonts w:asciiTheme="majorHAnsi" w:eastAsiaTheme="minorEastAsia" w:hAnsiTheme="majorHAnsi"/>
          <w:color w:val="000000"/>
          <w:sz w:val="21"/>
          <w:szCs w:val="21"/>
          <w:lang w:eastAsia="ja-JP"/>
        </w:rPr>
        <w:t xml:space="preserve">3. </w:t>
      </w:r>
      <w:r w:rsidR="00C362A4" w:rsidRPr="00D51FD8">
        <w:rPr>
          <w:rFonts w:asciiTheme="majorHAnsi" w:eastAsiaTheme="minorEastAsia" w:hAnsiTheme="majorHAnsi" w:hint="eastAsia"/>
          <w:color w:val="000000"/>
          <w:sz w:val="21"/>
          <w:szCs w:val="21"/>
          <w:lang w:eastAsia="ja-JP"/>
        </w:rPr>
        <w:t>ウ</w:t>
      </w:r>
    </w:p>
    <w:p w14:paraId="770BDE8D" w14:textId="77777777" w:rsidR="004C383C" w:rsidRPr="00D51FD8" w:rsidRDefault="004C383C" w:rsidP="00373E1A">
      <w:pPr>
        <w:adjustRightInd w:val="0"/>
        <w:snapToGrid w:val="0"/>
        <w:spacing w:line="290" w:lineRule="exact"/>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［３］</w:t>
      </w:r>
    </w:p>
    <w:p w14:paraId="1D65B6CB" w14:textId="35DF7C6B" w:rsidR="004C383C" w:rsidRPr="00D51FD8" w:rsidRDefault="00CC3D1F" w:rsidP="00373E1A">
      <w:pPr>
        <w:adjustRightInd w:val="0"/>
        <w:snapToGrid w:val="0"/>
        <w:spacing w:line="290" w:lineRule="exact"/>
        <w:ind w:firstLineChars="100" w:firstLine="210"/>
        <w:rPr>
          <w:rFonts w:asciiTheme="minorHAnsi" w:eastAsiaTheme="minorEastAsia" w:hAnsiTheme="minorHAnsi"/>
          <w:color w:val="000000"/>
          <w:kern w:val="2"/>
          <w:sz w:val="21"/>
          <w:szCs w:val="22"/>
          <w:lang w:eastAsia="ja-JP"/>
        </w:rPr>
      </w:pPr>
      <w:r w:rsidRPr="00D51FD8">
        <w:rPr>
          <w:rFonts w:asciiTheme="minorHAnsi" w:eastAsiaTheme="minorEastAsia" w:hAnsiTheme="minorHAnsi"/>
          <w:color w:val="000000"/>
          <w:kern w:val="2"/>
          <w:sz w:val="21"/>
          <w:szCs w:val="22"/>
          <w:lang w:eastAsia="ja-JP"/>
        </w:rPr>
        <w:t>1.</w:t>
      </w:r>
      <w:r w:rsidR="004C383C" w:rsidRPr="00D51FD8">
        <w:rPr>
          <w:rFonts w:asciiTheme="minorHAnsi" w:eastAsiaTheme="minorEastAsia" w:hAnsiTheme="minorHAnsi"/>
          <w:color w:val="000000"/>
          <w:kern w:val="2"/>
          <w:sz w:val="21"/>
          <w:szCs w:val="22"/>
          <w:lang w:eastAsia="ja-JP"/>
        </w:rPr>
        <w:t xml:space="preserve"> </w:t>
      </w:r>
      <w:r w:rsidR="003D550C">
        <w:rPr>
          <w:rFonts w:asciiTheme="minorHAnsi" w:eastAsiaTheme="minorEastAsia" w:hAnsiTheme="minorHAnsi"/>
          <w:color w:val="000000"/>
          <w:kern w:val="2"/>
          <w:sz w:val="21"/>
          <w:szCs w:val="22"/>
          <w:lang w:eastAsia="ja-JP"/>
        </w:rPr>
        <w:t>ア</w:t>
      </w:r>
      <w:r w:rsidR="0090752C">
        <w:rPr>
          <w:rFonts w:asciiTheme="minorHAnsi" w:eastAsiaTheme="minorEastAsia" w:hAnsiTheme="minorHAnsi"/>
          <w:color w:val="000000"/>
          <w:kern w:val="2"/>
          <w:sz w:val="21"/>
          <w:szCs w:val="22"/>
          <w:lang w:eastAsia="ja-JP"/>
        </w:rPr>
        <w:tab/>
      </w:r>
      <w:r w:rsidR="00405BE0">
        <w:rPr>
          <w:rFonts w:asciiTheme="minorHAnsi" w:eastAsiaTheme="minorEastAsia" w:hAnsiTheme="minorHAnsi"/>
          <w:color w:val="000000"/>
          <w:kern w:val="2"/>
          <w:sz w:val="21"/>
          <w:szCs w:val="22"/>
          <w:lang w:eastAsia="ja-JP"/>
        </w:rPr>
        <w:t xml:space="preserve"> </w:t>
      </w:r>
      <w:r w:rsidRPr="00D51FD8">
        <w:rPr>
          <w:rFonts w:asciiTheme="minorHAnsi" w:eastAsiaTheme="minorEastAsia" w:hAnsiTheme="minorHAnsi"/>
          <w:color w:val="000000"/>
          <w:kern w:val="2"/>
          <w:sz w:val="21"/>
          <w:szCs w:val="22"/>
          <w:lang w:eastAsia="ja-JP"/>
        </w:rPr>
        <w:t>2.</w:t>
      </w:r>
      <w:r w:rsidR="004C383C" w:rsidRPr="00D51FD8">
        <w:rPr>
          <w:rFonts w:asciiTheme="minorHAnsi" w:eastAsiaTheme="minorEastAsia" w:hAnsiTheme="minorHAnsi"/>
          <w:color w:val="000000"/>
          <w:kern w:val="2"/>
          <w:sz w:val="21"/>
          <w:szCs w:val="22"/>
          <w:lang w:eastAsia="ja-JP"/>
        </w:rPr>
        <w:t xml:space="preserve"> </w:t>
      </w:r>
      <w:r w:rsidR="003D550C">
        <w:rPr>
          <w:rFonts w:asciiTheme="minorHAnsi" w:eastAsiaTheme="minorEastAsia" w:hAnsiTheme="minorHAnsi"/>
          <w:color w:val="000000"/>
          <w:kern w:val="2"/>
          <w:sz w:val="21"/>
          <w:szCs w:val="22"/>
          <w:lang w:eastAsia="ja-JP"/>
        </w:rPr>
        <w:t>イ</w:t>
      </w:r>
      <w:r w:rsidR="00405BE0">
        <w:rPr>
          <w:rFonts w:asciiTheme="minorHAnsi" w:eastAsiaTheme="minorEastAsia" w:hAnsiTheme="minorHAnsi" w:hint="eastAsia"/>
          <w:color w:val="000000"/>
          <w:kern w:val="2"/>
          <w:sz w:val="21"/>
          <w:szCs w:val="22"/>
          <w:lang w:eastAsia="ja-JP"/>
        </w:rPr>
        <w:t xml:space="preserve"> </w:t>
      </w:r>
      <w:r w:rsidR="00405BE0">
        <w:rPr>
          <w:rFonts w:asciiTheme="minorHAnsi" w:eastAsiaTheme="minorEastAsia" w:hAnsiTheme="minorHAnsi"/>
          <w:color w:val="000000"/>
          <w:kern w:val="2"/>
          <w:sz w:val="21"/>
          <w:szCs w:val="22"/>
          <w:lang w:eastAsia="ja-JP"/>
        </w:rPr>
        <w:t xml:space="preserve"> </w:t>
      </w:r>
      <w:r w:rsidRPr="00D51FD8">
        <w:rPr>
          <w:rFonts w:asciiTheme="minorHAnsi" w:eastAsiaTheme="minorEastAsia" w:hAnsiTheme="minorHAnsi"/>
          <w:color w:val="000000"/>
          <w:kern w:val="2"/>
          <w:sz w:val="21"/>
          <w:szCs w:val="22"/>
          <w:lang w:eastAsia="ja-JP"/>
        </w:rPr>
        <w:t>3.</w:t>
      </w:r>
      <w:r w:rsidR="004C383C" w:rsidRPr="00D51FD8">
        <w:rPr>
          <w:rFonts w:asciiTheme="minorHAnsi" w:eastAsiaTheme="minorEastAsia" w:hAnsiTheme="minorHAnsi"/>
          <w:color w:val="000000"/>
          <w:kern w:val="2"/>
          <w:sz w:val="21"/>
          <w:szCs w:val="22"/>
          <w:lang w:eastAsia="ja-JP"/>
        </w:rPr>
        <w:t xml:space="preserve"> </w:t>
      </w:r>
      <w:r w:rsidR="003D550C">
        <w:rPr>
          <w:rFonts w:asciiTheme="minorHAnsi" w:eastAsiaTheme="minorEastAsia" w:hAnsiTheme="minorHAnsi"/>
          <w:color w:val="000000"/>
          <w:kern w:val="2"/>
          <w:sz w:val="21"/>
          <w:szCs w:val="22"/>
          <w:lang w:eastAsia="ja-JP"/>
        </w:rPr>
        <w:t>イ</w:t>
      </w:r>
    </w:p>
    <w:p w14:paraId="593FA699" w14:textId="77777777" w:rsidR="004C383C" w:rsidRPr="00D51FD8" w:rsidRDefault="004C383C" w:rsidP="00373E1A">
      <w:pPr>
        <w:adjustRightInd w:val="0"/>
        <w:snapToGrid w:val="0"/>
        <w:spacing w:line="29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［４］</w:t>
      </w:r>
    </w:p>
    <w:p w14:paraId="01814410" w14:textId="2CFC17E5" w:rsidR="00B052B1" w:rsidRPr="00D51FD8" w:rsidRDefault="00CC3D1F"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1.</w:t>
      </w:r>
      <w:r w:rsidR="0069500A" w:rsidRPr="00D51FD8">
        <w:rPr>
          <w:rFonts w:asciiTheme="minorHAnsi" w:eastAsiaTheme="minorEastAsia" w:hAnsiTheme="minorHAnsi" w:hint="eastAsia"/>
          <w:color w:val="000000"/>
          <w:sz w:val="21"/>
          <w:szCs w:val="21"/>
          <w:lang w:eastAsia="ja-JP"/>
        </w:rPr>
        <w:t xml:space="preserve"> </w:t>
      </w:r>
      <w:r w:rsidR="00B052B1" w:rsidRPr="00D51FD8">
        <w:rPr>
          <w:rFonts w:asciiTheme="minorHAnsi" w:eastAsiaTheme="minorEastAsia" w:hAnsiTheme="minorHAnsi"/>
          <w:color w:val="000000"/>
          <w:sz w:val="21"/>
          <w:szCs w:val="21"/>
          <w:lang w:eastAsia="ja-JP"/>
        </w:rPr>
        <w:t>age of</w:t>
      </w:r>
      <w:r w:rsidR="00B052B1" w:rsidRPr="00D51FD8">
        <w:rPr>
          <w:rFonts w:asciiTheme="minorHAnsi" w:eastAsiaTheme="minorEastAsia" w:hAnsiTheme="minorHAnsi"/>
          <w:color w:val="000000"/>
          <w:sz w:val="21"/>
          <w:szCs w:val="21"/>
          <w:lang w:eastAsia="ja-JP"/>
        </w:rPr>
        <w:tab/>
      </w:r>
      <w:r w:rsidRPr="00D51FD8">
        <w:rPr>
          <w:rFonts w:asciiTheme="minorHAnsi" w:eastAsiaTheme="minorEastAsia" w:hAnsiTheme="minorHAnsi"/>
          <w:color w:val="000000"/>
          <w:sz w:val="21"/>
          <w:szCs w:val="21"/>
          <w:lang w:eastAsia="ja-JP"/>
        </w:rPr>
        <w:t>2.</w:t>
      </w:r>
      <w:r w:rsidR="0069500A" w:rsidRPr="00D51FD8">
        <w:rPr>
          <w:rFonts w:asciiTheme="minorHAnsi" w:eastAsiaTheme="minorEastAsia" w:hAnsiTheme="minorHAnsi" w:hint="eastAsia"/>
          <w:color w:val="000000"/>
          <w:sz w:val="21"/>
          <w:szCs w:val="21"/>
          <w:lang w:eastAsia="ja-JP"/>
        </w:rPr>
        <w:t xml:space="preserve"> </w:t>
      </w:r>
      <w:r w:rsidR="00B052B1" w:rsidRPr="00D51FD8">
        <w:rPr>
          <w:rFonts w:asciiTheme="minorHAnsi" w:eastAsiaTheme="minorEastAsia" w:hAnsiTheme="minorHAnsi"/>
          <w:color w:val="000000"/>
          <w:sz w:val="21"/>
          <w:szCs w:val="21"/>
          <w:lang w:eastAsia="ja-JP"/>
        </w:rPr>
        <w:t xml:space="preserve">was brought </w:t>
      </w:r>
      <w:r w:rsidR="00405BE0">
        <w:rPr>
          <w:rFonts w:asciiTheme="minorHAnsi" w:eastAsiaTheme="minorEastAsia" w:hAnsiTheme="minorHAnsi"/>
          <w:color w:val="000000"/>
          <w:sz w:val="21"/>
          <w:szCs w:val="21"/>
          <w:lang w:eastAsia="ja-JP"/>
        </w:rPr>
        <w:t>up</w:t>
      </w:r>
      <w:r w:rsidR="00405BE0">
        <w:rPr>
          <w:rFonts w:asciiTheme="minorHAnsi" w:eastAsiaTheme="minorEastAsia" w:hAnsiTheme="minorHAnsi" w:hint="eastAsia"/>
          <w:color w:val="000000"/>
          <w:sz w:val="21"/>
          <w:szCs w:val="21"/>
          <w:lang w:eastAsia="ja-JP"/>
        </w:rPr>
        <w:t xml:space="preserve">　　</w:t>
      </w:r>
      <w:r w:rsidRPr="00D51FD8">
        <w:rPr>
          <w:rFonts w:asciiTheme="minorHAnsi" w:eastAsiaTheme="minorEastAsia" w:hAnsiTheme="minorHAnsi"/>
          <w:color w:val="000000"/>
          <w:sz w:val="21"/>
          <w:szCs w:val="21"/>
          <w:lang w:eastAsia="ja-JP"/>
        </w:rPr>
        <w:t>3.</w:t>
      </w:r>
      <w:r w:rsidR="0069500A" w:rsidRPr="00D51FD8">
        <w:rPr>
          <w:rFonts w:asciiTheme="minorHAnsi" w:eastAsiaTheme="minorEastAsia" w:hAnsiTheme="minorHAnsi" w:hint="eastAsia"/>
          <w:color w:val="000000"/>
          <w:sz w:val="21"/>
          <w:szCs w:val="21"/>
          <w:lang w:eastAsia="ja-JP"/>
        </w:rPr>
        <w:t xml:space="preserve"> </w:t>
      </w:r>
      <w:r w:rsidR="00B052B1" w:rsidRPr="00D51FD8">
        <w:rPr>
          <w:rFonts w:asciiTheme="minorHAnsi" w:eastAsiaTheme="minorEastAsia" w:hAnsiTheme="minorHAnsi"/>
          <w:color w:val="000000"/>
          <w:sz w:val="21"/>
          <w:szCs w:val="21"/>
          <w:lang w:eastAsia="ja-JP"/>
        </w:rPr>
        <w:t>have been</w:t>
      </w:r>
    </w:p>
    <w:p w14:paraId="0506F9E6" w14:textId="77777777" w:rsidR="0090752C" w:rsidRDefault="00B052B1" w:rsidP="00373E1A">
      <w:pPr>
        <w:adjustRightInd w:val="0"/>
        <w:snapToGrid w:val="0"/>
        <w:spacing w:line="29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w:t>
      </w:r>
      <w:r w:rsidR="004C383C" w:rsidRPr="00D51FD8">
        <w:rPr>
          <w:rFonts w:asciiTheme="minorHAnsi" w:eastAsiaTheme="minorEastAsia" w:hAnsiTheme="minorHAnsi"/>
          <w:color w:val="000000"/>
          <w:sz w:val="21"/>
          <w:szCs w:val="21"/>
          <w:lang w:eastAsia="ja-JP"/>
        </w:rPr>
        <w:t>解説］</w:t>
      </w:r>
    </w:p>
    <w:p w14:paraId="7097D0F5" w14:textId="77ADAB1E" w:rsidR="00B052B1" w:rsidRPr="00D51FD8" w:rsidRDefault="00316DD8"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1.</w:t>
      </w:r>
      <w:r w:rsidR="0069500A" w:rsidRPr="00D51FD8">
        <w:rPr>
          <w:rFonts w:asciiTheme="minorHAnsi" w:eastAsiaTheme="minorEastAsia" w:hAnsiTheme="minorHAnsi" w:cs="ＭＳ 明朝"/>
          <w:sz w:val="21"/>
          <w:szCs w:val="21"/>
        </w:rPr>
        <w:t xml:space="preserve"> </w:t>
      </w:r>
      <w:r w:rsidR="00B052B1" w:rsidRPr="00D51FD8">
        <w:rPr>
          <w:rFonts w:asciiTheme="minorHAnsi" w:eastAsiaTheme="minorEastAsia" w:hAnsiTheme="minorHAnsi"/>
          <w:color w:val="000000"/>
          <w:sz w:val="21"/>
          <w:szCs w:val="21"/>
          <w:lang w:eastAsia="ja-JP"/>
        </w:rPr>
        <w:t>｢～歳のときに」は</w:t>
      </w:r>
      <w:r w:rsidR="00B052B1" w:rsidRPr="00D51FD8">
        <w:rPr>
          <w:rFonts w:asciiTheme="minorHAnsi" w:eastAsiaTheme="minorEastAsia" w:hAnsiTheme="minorHAnsi"/>
          <w:color w:val="000000"/>
          <w:sz w:val="21"/>
          <w:szCs w:val="21"/>
          <w:lang w:eastAsia="ja-JP"/>
        </w:rPr>
        <w:t xml:space="preserve"> at the age of</w:t>
      </w:r>
      <w:r w:rsidR="00B052B1" w:rsidRPr="00D51FD8">
        <w:rPr>
          <w:rFonts w:asciiTheme="minorHAnsi" w:eastAsiaTheme="minorEastAsia" w:hAnsiTheme="minorHAnsi"/>
          <w:color w:val="000000"/>
          <w:sz w:val="21"/>
          <w:szCs w:val="21"/>
          <w:lang w:eastAsia="ja-JP"/>
        </w:rPr>
        <w:t>～で表せます。</w:t>
      </w:r>
    </w:p>
    <w:p w14:paraId="5C8A9170" w14:textId="18CB3CF6" w:rsidR="0090752C" w:rsidRDefault="00316DD8"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2.</w:t>
      </w:r>
      <w:r w:rsidR="00B052B1" w:rsidRPr="00D51FD8">
        <w:rPr>
          <w:rFonts w:asciiTheme="minorHAnsi" w:eastAsiaTheme="minorEastAsia" w:hAnsiTheme="minorHAnsi" w:cs="ＭＳ 明朝"/>
          <w:sz w:val="21"/>
          <w:szCs w:val="21"/>
        </w:rPr>
        <w:t xml:space="preserve"> </w:t>
      </w:r>
      <w:r w:rsidR="00B052B1" w:rsidRPr="00D51FD8">
        <w:rPr>
          <w:rFonts w:asciiTheme="minorHAnsi" w:eastAsiaTheme="minorEastAsia" w:hAnsiTheme="minorHAnsi"/>
          <w:color w:val="000000"/>
          <w:sz w:val="21"/>
          <w:szCs w:val="21"/>
          <w:lang w:eastAsia="ja-JP"/>
        </w:rPr>
        <w:t>｢育てられた」は，</w:t>
      </w:r>
      <w:r w:rsidR="00B052B1" w:rsidRPr="00D51FD8">
        <w:rPr>
          <w:rFonts w:asciiTheme="minorHAnsi" w:eastAsiaTheme="minorEastAsia" w:hAnsiTheme="minorHAnsi"/>
          <w:color w:val="000000"/>
          <w:sz w:val="21"/>
          <w:szCs w:val="21"/>
          <w:lang w:eastAsia="ja-JP"/>
        </w:rPr>
        <w:t>bring up</w:t>
      </w:r>
      <w:r w:rsidR="00B052B1" w:rsidRPr="00D51FD8">
        <w:rPr>
          <w:rFonts w:asciiTheme="minorHAnsi" w:eastAsiaTheme="minorEastAsia" w:hAnsiTheme="minorHAnsi"/>
          <w:color w:val="000000"/>
          <w:sz w:val="21"/>
          <w:szCs w:val="21"/>
          <w:lang w:eastAsia="ja-JP"/>
        </w:rPr>
        <w:t>～「～を育てる」を受動態</w:t>
      </w:r>
      <w:r w:rsidR="00405BE0">
        <w:rPr>
          <w:rFonts w:asciiTheme="minorHAnsi" w:eastAsiaTheme="minorEastAsia" w:hAnsiTheme="minorHAnsi"/>
          <w:color w:val="000000"/>
          <w:sz w:val="21"/>
          <w:szCs w:val="21"/>
          <w:lang w:eastAsia="ja-JP"/>
        </w:rPr>
        <w:t>(b</w:t>
      </w:r>
      <w:r w:rsidR="00405BE0">
        <w:rPr>
          <w:rFonts w:asciiTheme="minorHAnsi" w:eastAsiaTheme="minorEastAsia" w:hAnsiTheme="minorHAnsi" w:hint="eastAsia"/>
          <w:color w:val="000000"/>
          <w:sz w:val="21"/>
          <w:szCs w:val="21"/>
          <w:lang w:eastAsia="ja-JP"/>
        </w:rPr>
        <w:t>e</w:t>
      </w:r>
      <w:r w:rsidR="00B052B1" w:rsidRPr="00D51FD8">
        <w:rPr>
          <w:rFonts w:asciiTheme="minorHAnsi" w:eastAsiaTheme="minorEastAsia" w:hAnsiTheme="minorHAnsi"/>
          <w:color w:val="000000"/>
          <w:sz w:val="21"/>
          <w:szCs w:val="21"/>
          <w:lang w:eastAsia="ja-JP"/>
        </w:rPr>
        <w:t>動詞＋過去分詞</w:t>
      </w:r>
      <w:r w:rsidR="00B052B1" w:rsidRPr="00D51FD8">
        <w:rPr>
          <w:rFonts w:asciiTheme="minorHAnsi" w:eastAsiaTheme="minorEastAsia" w:hAnsiTheme="minorHAnsi"/>
          <w:color w:val="000000"/>
          <w:sz w:val="21"/>
          <w:szCs w:val="21"/>
          <w:lang w:eastAsia="ja-JP"/>
        </w:rPr>
        <w:t>)</w:t>
      </w:r>
      <w:r w:rsidR="00B052B1" w:rsidRPr="00D51FD8">
        <w:rPr>
          <w:rFonts w:asciiTheme="minorHAnsi" w:eastAsiaTheme="minorEastAsia" w:hAnsiTheme="minorHAnsi"/>
          <w:color w:val="000000"/>
          <w:sz w:val="21"/>
          <w:szCs w:val="21"/>
          <w:lang w:eastAsia="ja-JP"/>
        </w:rPr>
        <w:t>にし，過去形で</w:t>
      </w:r>
    </w:p>
    <w:p w14:paraId="2736FD03" w14:textId="77777777" w:rsidR="0090752C" w:rsidRDefault="00B052B1" w:rsidP="00373E1A">
      <w:pPr>
        <w:adjustRightInd w:val="0"/>
        <w:snapToGrid w:val="0"/>
        <w:spacing w:line="290" w:lineRule="exact"/>
        <w:ind w:firstLineChars="200" w:firstLine="42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表せます。</w:t>
      </w:r>
    </w:p>
    <w:p w14:paraId="2DAFEFB9" w14:textId="77777777" w:rsidR="0090752C" w:rsidRDefault="004C383C"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s="ＭＳ 明朝"/>
          <w:color w:val="000000"/>
          <w:sz w:val="21"/>
          <w:szCs w:val="21"/>
          <w:lang w:eastAsia="ja-JP"/>
        </w:rPr>
        <w:t>3.</w:t>
      </w:r>
      <w:r w:rsidR="00B052B1" w:rsidRPr="00D51FD8">
        <w:rPr>
          <w:rFonts w:asciiTheme="minorHAnsi" w:eastAsiaTheme="minorEastAsia" w:hAnsiTheme="minorHAnsi" w:cs="ＭＳ 明朝"/>
          <w:sz w:val="21"/>
          <w:szCs w:val="21"/>
        </w:rPr>
        <w:t xml:space="preserve"> </w:t>
      </w:r>
      <w:r w:rsidR="00B052B1" w:rsidRPr="00D51FD8">
        <w:rPr>
          <w:rFonts w:asciiTheme="minorHAnsi" w:eastAsiaTheme="minorEastAsia" w:hAnsiTheme="minorHAnsi" w:cs="ＭＳ 明朝"/>
          <w:color w:val="000000"/>
          <w:sz w:val="21"/>
          <w:szCs w:val="21"/>
          <w:lang w:eastAsia="ja-JP"/>
        </w:rPr>
        <w:t>｢</w:t>
      </w:r>
      <w:r w:rsidR="00B052B1" w:rsidRPr="00D51FD8">
        <w:rPr>
          <w:rFonts w:asciiTheme="minorHAnsi" w:eastAsiaTheme="minorEastAsia" w:hAnsiTheme="minorHAnsi" w:cs="SimSun"/>
          <w:color w:val="000000"/>
          <w:sz w:val="21"/>
          <w:szCs w:val="21"/>
          <w:lang w:eastAsia="ja-JP"/>
        </w:rPr>
        <w:t>～に行ったことがある」は「経験」を表す現在完了形</w:t>
      </w:r>
      <w:r w:rsidR="00B052B1" w:rsidRPr="00D51FD8">
        <w:rPr>
          <w:rFonts w:asciiTheme="minorHAnsi" w:eastAsiaTheme="minorEastAsia" w:hAnsiTheme="minorHAnsi"/>
          <w:color w:val="000000"/>
          <w:sz w:val="21"/>
          <w:szCs w:val="21"/>
          <w:lang w:eastAsia="ja-JP"/>
        </w:rPr>
        <w:t>have been to</w:t>
      </w:r>
      <w:r w:rsidR="00B052B1" w:rsidRPr="00D51FD8">
        <w:rPr>
          <w:rFonts w:asciiTheme="minorHAnsi" w:eastAsiaTheme="minorEastAsia" w:hAnsiTheme="minorHAnsi"/>
          <w:color w:val="000000"/>
          <w:sz w:val="21"/>
          <w:szCs w:val="21"/>
          <w:lang w:eastAsia="ja-JP"/>
        </w:rPr>
        <w:t>～で表せます。</w:t>
      </w:r>
    </w:p>
    <w:p w14:paraId="175DCB5B" w14:textId="0E84D674" w:rsidR="004C383C" w:rsidRPr="00D51FD8" w:rsidRDefault="00B052B1" w:rsidP="00373E1A">
      <w:pPr>
        <w:adjustRightInd w:val="0"/>
        <w:snapToGrid w:val="0"/>
        <w:spacing w:line="29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have gone to </w:t>
      </w:r>
      <w:r w:rsidRPr="00D51FD8">
        <w:rPr>
          <w:rFonts w:asciiTheme="minorHAnsi" w:eastAsiaTheme="minorEastAsia" w:hAnsiTheme="minorHAnsi"/>
          <w:color w:val="000000"/>
          <w:sz w:val="21"/>
          <w:szCs w:val="21"/>
          <w:lang w:eastAsia="ja-JP"/>
        </w:rPr>
        <w:t>～は「～に行ってしまった」という「結果」を意味します。</w:t>
      </w:r>
    </w:p>
    <w:p w14:paraId="6CABAFE4" w14:textId="77777777" w:rsidR="004C383C" w:rsidRPr="00D51FD8" w:rsidRDefault="004C383C" w:rsidP="00373E1A">
      <w:pPr>
        <w:adjustRightInd w:val="0"/>
        <w:snapToGrid w:val="0"/>
        <w:spacing w:line="290" w:lineRule="exact"/>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［５］</w:t>
      </w:r>
    </w:p>
    <w:p w14:paraId="10DA8B7D" w14:textId="01C25CAD" w:rsidR="00B052B1" w:rsidRPr="00D51FD8" w:rsidRDefault="00316DD8" w:rsidP="00373E1A">
      <w:pPr>
        <w:adjustRightInd w:val="0"/>
        <w:snapToGrid w:val="0"/>
        <w:spacing w:line="290" w:lineRule="exact"/>
        <w:ind w:firstLineChars="100" w:firstLine="210"/>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1.</w:t>
      </w:r>
      <w:r w:rsidR="0069500A" w:rsidRPr="00D51FD8">
        <w:rPr>
          <w:rFonts w:asciiTheme="minorHAnsi" w:eastAsiaTheme="minorEastAsia" w:hAnsiTheme="minorHAnsi" w:hint="eastAsia"/>
          <w:color w:val="000000"/>
          <w:sz w:val="21"/>
          <w:lang w:eastAsia="ja-JP"/>
        </w:rPr>
        <w:t xml:space="preserve"> </w:t>
      </w:r>
      <w:r w:rsidR="00B052B1" w:rsidRPr="00D51FD8">
        <w:rPr>
          <w:rFonts w:asciiTheme="minorHAnsi" w:eastAsiaTheme="minorEastAsia" w:hAnsiTheme="minorHAnsi"/>
          <w:color w:val="000000"/>
          <w:sz w:val="21"/>
          <w:lang w:eastAsia="ja-JP"/>
        </w:rPr>
        <w:t xml:space="preserve">I </w:t>
      </w:r>
      <w:r w:rsidR="00B052B1" w:rsidRPr="003D550C">
        <w:rPr>
          <w:rFonts w:asciiTheme="minorHAnsi" w:eastAsiaTheme="minorEastAsia" w:hAnsiTheme="minorHAnsi"/>
          <w:color w:val="000000"/>
          <w:sz w:val="21"/>
          <w:u w:val="single"/>
          <w:lang w:eastAsia="ja-JP"/>
        </w:rPr>
        <w:t>want to become good at cooking</w:t>
      </w:r>
      <w:r w:rsidR="00B052B1" w:rsidRPr="00D51FD8">
        <w:rPr>
          <w:rFonts w:asciiTheme="minorHAnsi" w:eastAsiaTheme="minorEastAsia" w:hAnsiTheme="minorHAnsi"/>
          <w:color w:val="000000"/>
          <w:sz w:val="21"/>
          <w:lang w:eastAsia="ja-JP"/>
        </w:rPr>
        <w:t>.</w:t>
      </w:r>
      <w:r w:rsidR="00B052B1" w:rsidRPr="00D51FD8">
        <w:rPr>
          <w:rFonts w:asciiTheme="minorHAnsi" w:eastAsiaTheme="minorEastAsia" w:hAnsiTheme="minorHAnsi"/>
          <w:color w:val="000000"/>
          <w:sz w:val="21"/>
          <w:lang w:eastAsia="ja-JP"/>
        </w:rPr>
        <w:tab/>
      </w:r>
      <w:r w:rsidRPr="00D51FD8">
        <w:rPr>
          <w:rFonts w:asciiTheme="minorHAnsi" w:eastAsiaTheme="minorEastAsia" w:hAnsiTheme="minorHAnsi"/>
          <w:color w:val="000000"/>
          <w:sz w:val="21"/>
          <w:lang w:eastAsia="ja-JP"/>
        </w:rPr>
        <w:t>2.</w:t>
      </w:r>
      <w:r w:rsidR="0069500A" w:rsidRPr="00D51FD8">
        <w:rPr>
          <w:rFonts w:asciiTheme="minorHAnsi" w:eastAsiaTheme="minorEastAsia" w:hAnsiTheme="minorHAnsi" w:hint="eastAsia"/>
          <w:color w:val="000000"/>
          <w:sz w:val="21"/>
          <w:lang w:eastAsia="ja-JP"/>
        </w:rPr>
        <w:t xml:space="preserve"> </w:t>
      </w:r>
      <w:r w:rsidR="00B052B1" w:rsidRPr="00D51FD8">
        <w:rPr>
          <w:rFonts w:asciiTheme="minorHAnsi" w:eastAsiaTheme="minorEastAsia" w:hAnsiTheme="minorHAnsi"/>
          <w:color w:val="000000"/>
          <w:sz w:val="21"/>
          <w:lang w:eastAsia="ja-JP"/>
        </w:rPr>
        <w:t xml:space="preserve">Have </w:t>
      </w:r>
      <w:r w:rsidR="00B052B1" w:rsidRPr="003D550C">
        <w:rPr>
          <w:rFonts w:asciiTheme="minorHAnsi" w:eastAsiaTheme="minorEastAsia" w:hAnsiTheme="minorHAnsi"/>
          <w:color w:val="000000"/>
          <w:sz w:val="21"/>
          <w:u w:val="single"/>
          <w:lang w:eastAsia="ja-JP"/>
        </w:rPr>
        <w:t>you ever swum in the ocean</w:t>
      </w:r>
      <w:r w:rsidR="00B052B1" w:rsidRPr="00D51FD8">
        <w:rPr>
          <w:rFonts w:asciiTheme="minorHAnsi" w:eastAsiaTheme="minorEastAsia" w:hAnsiTheme="minorHAnsi"/>
          <w:color w:val="000000"/>
          <w:sz w:val="21"/>
          <w:lang w:eastAsia="ja-JP"/>
        </w:rPr>
        <w:t xml:space="preserve">?  </w:t>
      </w:r>
    </w:p>
    <w:p w14:paraId="05A71E13" w14:textId="2B2605B7" w:rsidR="00B052B1" w:rsidRPr="00D51FD8" w:rsidRDefault="00B052B1" w:rsidP="00373E1A">
      <w:pPr>
        <w:adjustRightInd w:val="0"/>
        <w:snapToGrid w:val="0"/>
        <w:spacing w:line="290" w:lineRule="exact"/>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w:t>
      </w:r>
      <w:r w:rsidRPr="00D51FD8">
        <w:rPr>
          <w:rFonts w:asciiTheme="minorHAnsi" w:eastAsiaTheme="minorEastAsia" w:hAnsiTheme="minorHAnsi"/>
          <w:color w:val="000000"/>
          <w:sz w:val="21"/>
          <w:lang w:eastAsia="ja-JP"/>
        </w:rPr>
        <w:t>解説</w:t>
      </w:r>
      <w:r w:rsidRPr="00D51FD8">
        <w:rPr>
          <w:rFonts w:asciiTheme="minorHAnsi" w:eastAsiaTheme="minorEastAsia" w:hAnsiTheme="minorHAnsi"/>
          <w:color w:val="000000"/>
          <w:sz w:val="21"/>
          <w:lang w:eastAsia="ja-JP"/>
        </w:rPr>
        <w:t>]</w:t>
      </w:r>
    </w:p>
    <w:p w14:paraId="73D70E89" w14:textId="735B2E19" w:rsidR="00B052B1" w:rsidRPr="00D51FD8" w:rsidRDefault="00316DD8" w:rsidP="00373E1A">
      <w:pPr>
        <w:adjustRightInd w:val="0"/>
        <w:snapToGrid w:val="0"/>
        <w:spacing w:line="290" w:lineRule="exact"/>
        <w:ind w:firstLineChars="100" w:firstLine="210"/>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1.</w:t>
      </w:r>
      <w:r w:rsidR="0069500A" w:rsidRPr="00D51FD8">
        <w:rPr>
          <w:rFonts w:asciiTheme="minorHAnsi" w:eastAsiaTheme="minorEastAsia" w:hAnsiTheme="minorHAnsi" w:hint="eastAsia"/>
          <w:color w:val="000000"/>
          <w:sz w:val="21"/>
          <w:lang w:eastAsia="ja-JP"/>
        </w:rPr>
        <w:t xml:space="preserve"> </w:t>
      </w:r>
      <w:r w:rsidR="00B052B1" w:rsidRPr="00D51FD8">
        <w:rPr>
          <w:rFonts w:asciiTheme="minorHAnsi" w:eastAsiaTheme="minorEastAsia" w:hAnsiTheme="minorHAnsi" w:cs="ＭＳ 明朝"/>
          <w:color w:val="000000"/>
          <w:sz w:val="21"/>
          <w:lang w:eastAsia="ja-JP"/>
        </w:rPr>
        <w:t>｢</w:t>
      </w:r>
      <w:r w:rsidR="00B052B1" w:rsidRPr="00D51FD8">
        <w:rPr>
          <w:rFonts w:asciiTheme="minorHAnsi" w:eastAsiaTheme="minorEastAsia" w:hAnsiTheme="minorHAnsi" w:cs="SimSun"/>
          <w:color w:val="000000"/>
          <w:sz w:val="21"/>
          <w:lang w:eastAsia="ja-JP"/>
        </w:rPr>
        <w:t>～が上手になる」は</w:t>
      </w:r>
      <w:r w:rsidR="00B052B1" w:rsidRPr="00D51FD8">
        <w:rPr>
          <w:rFonts w:asciiTheme="minorHAnsi" w:eastAsiaTheme="minorEastAsia" w:hAnsiTheme="minorHAnsi"/>
          <w:color w:val="000000"/>
          <w:sz w:val="21"/>
          <w:lang w:eastAsia="ja-JP"/>
        </w:rPr>
        <w:t xml:space="preserve"> become good at</w:t>
      </w:r>
      <w:r w:rsidR="00B052B1" w:rsidRPr="00D51FD8">
        <w:rPr>
          <w:rFonts w:asciiTheme="minorHAnsi" w:eastAsiaTheme="minorEastAsia" w:hAnsiTheme="minorHAnsi"/>
          <w:color w:val="000000"/>
          <w:sz w:val="21"/>
          <w:lang w:eastAsia="ja-JP"/>
        </w:rPr>
        <w:t>～で表せます。</w:t>
      </w:r>
    </w:p>
    <w:p w14:paraId="55F92315" w14:textId="30057C59" w:rsidR="004C383C" w:rsidRPr="00D51FD8" w:rsidRDefault="00316DD8" w:rsidP="00373E1A">
      <w:pPr>
        <w:adjustRightInd w:val="0"/>
        <w:snapToGrid w:val="0"/>
        <w:spacing w:line="290" w:lineRule="exact"/>
        <w:ind w:firstLineChars="100" w:firstLine="210"/>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2.</w:t>
      </w:r>
      <w:r w:rsidR="0069500A" w:rsidRPr="00D51FD8">
        <w:rPr>
          <w:rFonts w:asciiTheme="minorHAnsi" w:eastAsiaTheme="minorEastAsia" w:hAnsiTheme="minorHAnsi" w:hint="eastAsia"/>
          <w:color w:val="000000"/>
          <w:sz w:val="21"/>
          <w:lang w:eastAsia="ja-JP"/>
        </w:rPr>
        <w:t xml:space="preserve"> </w:t>
      </w:r>
      <w:r w:rsidR="00B052B1" w:rsidRPr="00D51FD8">
        <w:rPr>
          <w:rFonts w:asciiTheme="minorHAnsi" w:eastAsiaTheme="minorEastAsia" w:hAnsiTheme="minorHAnsi"/>
          <w:color w:val="000000"/>
          <w:sz w:val="21"/>
          <w:lang w:eastAsia="ja-JP"/>
        </w:rPr>
        <w:t>相手に経験を尋ねるときは，</w:t>
      </w:r>
      <w:r w:rsidR="00B052B1" w:rsidRPr="00D51FD8">
        <w:rPr>
          <w:rFonts w:asciiTheme="minorHAnsi" w:eastAsiaTheme="minorEastAsia" w:hAnsiTheme="minorHAnsi"/>
          <w:color w:val="000000"/>
          <w:sz w:val="21"/>
          <w:lang w:eastAsia="ja-JP"/>
        </w:rPr>
        <w:t>“Have you ever</w:t>
      </w:r>
      <w:r w:rsidR="00B052B1" w:rsidRPr="00D51FD8">
        <w:rPr>
          <w:rFonts w:asciiTheme="minorHAnsi" w:eastAsiaTheme="minorEastAsia" w:hAnsiTheme="minorHAnsi"/>
          <w:color w:val="000000"/>
          <w:sz w:val="21"/>
          <w:lang w:eastAsia="ja-JP"/>
        </w:rPr>
        <w:t>＋過去分詞</w:t>
      </w:r>
      <w:r w:rsidR="00B052B1" w:rsidRPr="00D51FD8">
        <w:rPr>
          <w:rFonts w:asciiTheme="minorHAnsi" w:eastAsiaTheme="minorEastAsia" w:hAnsiTheme="minorHAnsi"/>
          <w:color w:val="000000"/>
          <w:sz w:val="21"/>
          <w:lang w:eastAsia="ja-JP"/>
        </w:rPr>
        <w:t>?”</w:t>
      </w:r>
      <w:r w:rsidR="00B052B1" w:rsidRPr="00D51FD8">
        <w:rPr>
          <w:rFonts w:asciiTheme="minorHAnsi" w:eastAsiaTheme="minorEastAsia" w:hAnsiTheme="minorHAnsi"/>
          <w:color w:val="000000"/>
          <w:sz w:val="21"/>
          <w:lang w:eastAsia="ja-JP"/>
        </w:rPr>
        <w:t>で表せます。</w:t>
      </w:r>
    </w:p>
    <w:p w14:paraId="290F62F2" w14:textId="77777777" w:rsidR="00B052B1" w:rsidRPr="00D51FD8" w:rsidRDefault="00B052B1" w:rsidP="00373E1A">
      <w:pPr>
        <w:adjustRightInd w:val="0"/>
        <w:snapToGrid w:val="0"/>
        <w:spacing w:line="290" w:lineRule="exact"/>
        <w:rPr>
          <w:rFonts w:asciiTheme="majorHAnsi" w:eastAsiaTheme="minorEastAsia" w:hAnsiTheme="majorHAnsi"/>
          <w:color w:val="000000"/>
          <w:sz w:val="21"/>
        </w:rPr>
      </w:pPr>
    </w:p>
    <w:p w14:paraId="5A397157" w14:textId="77777777" w:rsidR="00B052B1" w:rsidRPr="00D51FD8" w:rsidRDefault="004C383C" w:rsidP="00373E1A">
      <w:pPr>
        <w:adjustRightInd w:val="0"/>
        <w:snapToGrid w:val="0"/>
        <w:spacing w:line="290" w:lineRule="exact"/>
        <w:rPr>
          <w:rFonts w:asciiTheme="majorHAnsi" w:hAnsiTheme="majorHAnsi"/>
          <w:color w:val="000000"/>
          <w:sz w:val="21"/>
          <w:szCs w:val="21"/>
        </w:rPr>
      </w:pPr>
      <w:r w:rsidRPr="00D51FD8">
        <w:rPr>
          <w:rFonts w:asciiTheme="majorHAnsi" w:eastAsiaTheme="minorEastAsia" w:hAnsiTheme="majorHAnsi"/>
          <w:color w:val="000000"/>
          <w:sz w:val="21"/>
          <w:szCs w:val="21"/>
        </w:rPr>
        <w:t>［６］</w:t>
      </w:r>
    </w:p>
    <w:p w14:paraId="2B370F4E" w14:textId="77777777" w:rsidR="00B052B1" w:rsidRPr="00D51FD8" w:rsidRDefault="00B052B1" w:rsidP="00373E1A">
      <w:pPr>
        <w:adjustRightInd w:val="0"/>
        <w:snapToGrid w:val="0"/>
        <w:spacing w:line="29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s="ＭＳ 明朝"/>
          <w:color w:val="000000"/>
          <w:kern w:val="2"/>
          <w:sz w:val="21"/>
          <w:szCs w:val="21"/>
          <w:lang w:eastAsia="ja-JP"/>
        </w:rPr>
        <w:t>(1)</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国枝慎吾という名前を今までに聞いたことがありますか。</w:t>
      </w:r>
    </w:p>
    <w:p w14:paraId="6B65B3C1" w14:textId="7A52E592" w:rsidR="00B052B1" w:rsidRPr="00D51FD8" w:rsidRDefault="00B052B1" w:rsidP="00373E1A">
      <w:pPr>
        <w:adjustRightInd w:val="0"/>
        <w:snapToGrid w:val="0"/>
        <w:spacing w:line="290" w:lineRule="exact"/>
        <w:ind w:firstLineChars="100" w:firstLine="210"/>
        <w:rPr>
          <w:rFonts w:asciiTheme="majorHAnsi" w:eastAsiaTheme="minorEastAsia" w:hAnsiTheme="majorHAnsi"/>
          <w:color w:val="000000"/>
          <w:sz w:val="21"/>
          <w:szCs w:val="21"/>
        </w:rPr>
      </w:pPr>
      <w:r w:rsidRPr="00D51FD8">
        <w:rPr>
          <w:rFonts w:asciiTheme="majorHAnsi" w:eastAsiaTheme="minorEastAsia" w:hAnsiTheme="majorHAnsi" w:hint="eastAsia"/>
          <w:color w:val="000000"/>
          <w:sz w:val="21"/>
          <w:szCs w:val="21"/>
          <w:lang w:eastAsia="ja-JP"/>
        </w:rPr>
        <w:t>(</w:t>
      </w:r>
      <w:r w:rsidRPr="00D51FD8">
        <w:rPr>
          <w:rFonts w:asciiTheme="majorHAnsi" w:eastAsiaTheme="minorEastAsia" w:hAnsiTheme="majorHAnsi"/>
          <w:color w:val="000000"/>
          <w:sz w:val="21"/>
          <w:szCs w:val="21"/>
          <w:lang w:eastAsia="ja-JP"/>
        </w:rPr>
        <w:t>2</w:t>
      </w:r>
      <w:r w:rsidRPr="00D51FD8">
        <w:rPr>
          <w:rFonts w:asciiTheme="majorHAnsi" w:eastAsiaTheme="minorEastAsia" w:hAnsiTheme="majorHAnsi" w:hint="eastAsia"/>
          <w:color w:val="000000"/>
          <w:sz w:val="21"/>
          <w:szCs w:val="21"/>
          <w:lang w:eastAsia="ja-JP"/>
        </w:rPr>
        <w:t>)</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ア</w:t>
      </w:r>
    </w:p>
    <w:p w14:paraId="37ADF258" w14:textId="7D2B6056" w:rsidR="00B052B1" w:rsidRPr="00D51FD8" w:rsidRDefault="00B052B1" w:rsidP="00373E1A">
      <w:pPr>
        <w:adjustRightInd w:val="0"/>
        <w:snapToGrid w:val="0"/>
        <w:spacing w:line="29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(3)</w:t>
      </w:r>
      <w:r w:rsidRPr="00D51FD8">
        <w:rPr>
          <w:rFonts w:ascii="ＭＳ 明朝" w:eastAsia="ＭＳ 明朝" w:hAnsi="ＭＳ 明朝" w:cs="ＭＳ 明朝"/>
          <w:color w:val="000000"/>
          <w:kern w:val="2"/>
          <w:sz w:val="21"/>
          <w:szCs w:val="21"/>
          <w:lang w:eastAsia="ja-JP"/>
        </w:rPr>
        <w:t xml:space="preserve"> </w:t>
      </w:r>
      <w:r w:rsidRPr="00D51FD8">
        <w:rPr>
          <w:rFonts w:ascii="ＭＳ 明朝" w:eastAsia="ＭＳ 明朝" w:hAnsi="ＭＳ 明朝" w:cs="ＭＳ 明朝" w:hint="eastAsia"/>
          <w:color w:val="000000"/>
          <w:kern w:val="2"/>
          <w:sz w:val="21"/>
          <w:szCs w:val="21"/>
          <w:lang w:eastAsia="ja-JP"/>
        </w:rPr>
        <w:t>③</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ウ</w:t>
      </w:r>
      <w:r w:rsidRPr="00D51FD8">
        <w:rPr>
          <w:rFonts w:asciiTheme="minorHAnsi" w:eastAsiaTheme="minorEastAsia" w:hAnsiTheme="minorHAnsi"/>
          <w:color w:val="000000"/>
          <w:kern w:val="2"/>
          <w:sz w:val="21"/>
          <w:szCs w:val="21"/>
          <w:lang w:eastAsia="ja-JP"/>
        </w:rPr>
        <w:tab/>
      </w:r>
      <w:r w:rsidRPr="00D51FD8">
        <w:rPr>
          <w:rFonts w:ascii="ＭＳ 明朝" w:eastAsia="ＭＳ 明朝" w:hAnsi="ＭＳ 明朝" w:cs="ＭＳ 明朝" w:hint="eastAsia"/>
          <w:color w:val="000000"/>
          <w:kern w:val="2"/>
          <w:sz w:val="21"/>
          <w:szCs w:val="21"/>
          <w:lang w:eastAsia="ja-JP"/>
        </w:rPr>
        <w:t>④</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エ</w:t>
      </w:r>
    </w:p>
    <w:p w14:paraId="2736E952" w14:textId="16D28B5E" w:rsidR="00B052B1" w:rsidRPr="00D51FD8" w:rsidRDefault="00B052B1" w:rsidP="00373E1A">
      <w:pPr>
        <w:adjustRightInd w:val="0"/>
        <w:snapToGrid w:val="0"/>
        <w:spacing w:line="29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(4)</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彼にはスポーツの才能があったから</w:t>
      </w:r>
    </w:p>
    <w:p w14:paraId="00A1AFFB" w14:textId="666922C6" w:rsidR="00B052B1" w:rsidRPr="00D51FD8" w:rsidRDefault="00B052B1" w:rsidP="00373E1A">
      <w:pPr>
        <w:adjustRightInd w:val="0"/>
        <w:snapToGrid w:val="0"/>
        <w:spacing w:line="29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(5)</w:t>
      </w:r>
      <w:r w:rsidRPr="00D51FD8">
        <w:rPr>
          <w:rFonts w:asciiTheme="minorHAnsi" w:eastAsiaTheme="minorEastAsia" w:hAnsiTheme="minorHAnsi"/>
          <w:color w:val="000000"/>
          <w:kern w:val="2"/>
          <w:sz w:val="21"/>
          <w:szCs w:val="21"/>
          <w:lang w:eastAsia="ja-JP"/>
        </w:rPr>
        <w:t xml:space="preserve"> excited</w:t>
      </w:r>
    </w:p>
    <w:p w14:paraId="629ADA41" w14:textId="38DC07D7" w:rsidR="00B052B1" w:rsidRPr="00D51FD8" w:rsidRDefault="00B052B1" w:rsidP="00373E1A">
      <w:pPr>
        <w:adjustRightInd w:val="0"/>
        <w:snapToGrid w:val="0"/>
        <w:spacing w:line="290" w:lineRule="exact"/>
        <w:ind w:firstLineChars="100" w:firstLine="210"/>
        <w:rPr>
          <w:rFonts w:ascii="ＭＳ 明朝" w:eastAsia="ＭＳ 明朝" w:hAnsi="ＭＳ 明朝" w:cs="ＭＳ 明朝"/>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(6)</w:t>
      </w:r>
      <w:r w:rsidRPr="00D51FD8">
        <w:rPr>
          <w:rFonts w:ascii="ＭＳ 明朝" w:eastAsia="ＭＳ 明朝" w:hAnsi="ＭＳ 明朝" w:cs="ＭＳ 明朝"/>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ア．</w:t>
      </w:r>
      <w:r w:rsidRPr="00D51FD8">
        <w:rPr>
          <w:rFonts w:asciiTheme="minorHAnsi" w:eastAsiaTheme="minorEastAsia" w:hAnsiTheme="minorHAnsi"/>
          <w:color w:val="000000"/>
          <w:kern w:val="2"/>
          <w:sz w:val="21"/>
          <w:szCs w:val="21"/>
          <w:lang w:eastAsia="ja-JP"/>
        </w:rPr>
        <w:t>Because of cancer. [Because he had cancer.]</w:t>
      </w:r>
    </w:p>
    <w:p w14:paraId="35C4E4F4" w14:textId="1BA6941E" w:rsidR="00B052B1" w:rsidRPr="00D51FD8" w:rsidRDefault="00B052B1" w:rsidP="00373E1A">
      <w:pPr>
        <w:adjustRightInd w:val="0"/>
        <w:snapToGrid w:val="0"/>
        <w:spacing w:line="290" w:lineRule="exact"/>
        <w:ind w:firstLineChars="250" w:firstLine="525"/>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イ．</w:t>
      </w:r>
      <w:r w:rsidRPr="00D51FD8">
        <w:rPr>
          <w:rFonts w:asciiTheme="minorHAnsi" w:eastAsiaTheme="minorEastAsia" w:hAnsiTheme="minorHAnsi"/>
          <w:color w:val="000000"/>
          <w:kern w:val="2"/>
          <w:sz w:val="21"/>
          <w:szCs w:val="21"/>
          <w:lang w:eastAsia="ja-JP"/>
        </w:rPr>
        <w:t>He wanted to have a match with him.</w:t>
      </w:r>
    </w:p>
    <w:p w14:paraId="29D01190" w14:textId="5D903B1B" w:rsidR="004C383C" w:rsidRPr="00D51FD8" w:rsidRDefault="004C383C" w:rsidP="00373E1A">
      <w:pPr>
        <w:adjustRightInd w:val="0"/>
        <w:snapToGrid w:val="0"/>
        <w:spacing w:line="290" w:lineRule="exact"/>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［解説］</w:t>
      </w:r>
    </w:p>
    <w:p w14:paraId="4F06AD06" w14:textId="77777777" w:rsidR="00DB6637" w:rsidRPr="00D51FD8" w:rsidRDefault="00DB6637" w:rsidP="00373E1A">
      <w:pPr>
        <w:adjustRightInd w:val="0"/>
        <w:snapToGrid w:val="0"/>
        <w:spacing w:line="29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 xml:space="preserve">(2) </w:t>
      </w:r>
      <w:r w:rsidR="00B052B1" w:rsidRPr="00D51FD8">
        <w:rPr>
          <w:rFonts w:asciiTheme="minorHAnsi" w:eastAsiaTheme="minorEastAsia" w:hAnsiTheme="minorHAnsi"/>
          <w:color w:val="231F20"/>
          <w:sz w:val="21"/>
          <w:szCs w:val="21"/>
          <w:lang w:eastAsia="ja-JP"/>
        </w:rPr>
        <w:t>下線部</w:t>
      </w:r>
      <w:r w:rsidR="00B052B1" w:rsidRPr="00D51FD8">
        <w:rPr>
          <w:rFonts w:ascii="ＭＳ 明朝" w:eastAsia="ＭＳ 明朝" w:hAnsi="ＭＳ 明朝" w:cs="ＭＳ 明朝" w:hint="eastAsia"/>
          <w:color w:val="231F20"/>
          <w:sz w:val="21"/>
          <w:szCs w:val="21"/>
          <w:lang w:eastAsia="ja-JP"/>
        </w:rPr>
        <w:t>②</w:t>
      </w:r>
      <w:r w:rsidR="00B052B1" w:rsidRPr="00D51FD8">
        <w:rPr>
          <w:rFonts w:asciiTheme="minorHAnsi" w:eastAsiaTheme="minorEastAsia" w:hAnsiTheme="minorHAnsi"/>
          <w:color w:val="231F20"/>
          <w:sz w:val="21"/>
          <w:szCs w:val="21"/>
          <w:lang w:eastAsia="ja-JP"/>
        </w:rPr>
        <w:t>は「～のような」</w:t>
      </w:r>
      <w:r w:rsidR="00B052B1" w:rsidRPr="00D51FD8">
        <w:rPr>
          <w:rFonts w:asciiTheme="minorHAnsi" w:eastAsiaTheme="minorEastAsia" w:hAnsiTheme="minorHAnsi"/>
          <w:color w:val="231F20"/>
          <w:sz w:val="21"/>
          <w:szCs w:val="21"/>
          <w:lang w:eastAsia="ja-JP"/>
        </w:rPr>
        <w:t>(</w:t>
      </w:r>
      <w:r w:rsidR="00B052B1" w:rsidRPr="00D51FD8">
        <w:rPr>
          <w:rFonts w:asciiTheme="minorHAnsi" w:eastAsiaTheme="minorEastAsia" w:hAnsiTheme="minorHAnsi"/>
          <w:color w:val="231F20"/>
          <w:sz w:val="21"/>
          <w:szCs w:val="21"/>
          <w:lang w:eastAsia="ja-JP"/>
        </w:rPr>
        <w:t>前置詞</w:t>
      </w:r>
      <w:r w:rsidR="00B052B1" w:rsidRPr="00D51FD8">
        <w:rPr>
          <w:rFonts w:asciiTheme="minorHAnsi" w:eastAsiaTheme="minorEastAsia" w:hAnsiTheme="minorHAnsi"/>
          <w:color w:val="231F20"/>
          <w:sz w:val="21"/>
          <w:szCs w:val="21"/>
          <w:lang w:eastAsia="ja-JP"/>
        </w:rPr>
        <w:t>)</w:t>
      </w:r>
      <w:r w:rsidR="00B052B1" w:rsidRPr="00D51FD8">
        <w:rPr>
          <w:rFonts w:asciiTheme="minorHAnsi" w:eastAsiaTheme="minorEastAsia" w:hAnsiTheme="minorHAnsi"/>
          <w:color w:val="231F20"/>
          <w:sz w:val="21"/>
          <w:szCs w:val="21"/>
          <w:lang w:eastAsia="ja-JP"/>
        </w:rPr>
        <w:t>です。</w:t>
      </w:r>
    </w:p>
    <w:p w14:paraId="0FDB8A98" w14:textId="7A63FE0A" w:rsidR="00DB6637" w:rsidRPr="00D51FD8" w:rsidRDefault="00B052B1" w:rsidP="00373E1A">
      <w:pPr>
        <w:adjustRightInd w:val="0"/>
        <w:snapToGrid w:val="0"/>
        <w:spacing w:line="290" w:lineRule="exact"/>
        <w:ind w:firstLineChars="250" w:firstLine="525"/>
        <w:rPr>
          <w:rFonts w:asciiTheme="minorHAnsi" w:eastAsiaTheme="minorEastAsia" w:hAnsiTheme="minorHAnsi"/>
          <w:color w:val="231F20"/>
          <w:sz w:val="21"/>
          <w:szCs w:val="21"/>
          <w:lang w:eastAsia="ja-JP"/>
        </w:rPr>
      </w:pPr>
      <w:r w:rsidRPr="00D51FD8">
        <w:rPr>
          <w:rFonts w:asciiTheme="minorHAnsi" w:eastAsiaTheme="minorEastAsia" w:hAnsiTheme="minorHAnsi"/>
          <w:color w:val="231F20"/>
          <w:sz w:val="21"/>
          <w:szCs w:val="21"/>
          <w:lang w:eastAsia="ja-JP"/>
        </w:rPr>
        <w:t>ア</w:t>
      </w:r>
      <w:r w:rsidR="003D550C">
        <w:rPr>
          <w:rFonts w:asciiTheme="minorHAnsi" w:eastAsiaTheme="minorEastAsia" w:hAnsiTheme="minorHAnsi" w:hint="eastAsia"/>
          <w:color w:val="231F20"/>
          <w:sz w:val="21"/>
          <w:szCs w:val="21"/>
          <w:lang w:eastAsia="ja-JP"/>
        </w:rPr>
        <w:t xml:space="preserve">. </w:t>
      </w:r>
      <w:r w:rsidRPr="00D51FD8">
        <w:rPr>
          <w:rFonts w:asciiTheme="minorHAnsi" w:eastAsiaTheme="minorEastAsia" w:hAnsiTheme="minorHAnsi" w:cs="ＭＳ 明朝"/>
          <w:color w:val="231F20"/>
          <w:sz w:val="21"/>
          <w:szCs w:val="21"/>
          <w:lang w:eastAsia="ja-JP"/>
        </w:rPr>
        <w:t>｢</w:t>
      </w:r>
      <w:r w:rsidRPr="00D51FD8">
        <w:rPr>
          <w:rFonts w:asciiTheme="minorHAnsi" w:eastAsiaTheme="minorEastAsia" w:hAnsiTheme="minorHAnsi" w:cs="SimSun"/>
          <w:color w:val="231F20"/>
          <w:sz w:val="21"/>
          <w:szCs w:val="21"/>
          <w:lang w:eastAsia="ja-JP"/>
        </w:rPr>
        <w:t>～のような</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前置詞</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，イ</w:t>
      </w:r>
      <w:r w:rsidR="003D550C">
        <w:rPr>
          <w:rFonts w:asciiTheme="minorHAnsi" w:eastAsiaTheme="minorEastAsia" w:hAnsiTheme="minorHAnsi" w:hint="eastAsia"/>
          <w:color w:val="231F20"/>
          <w:sz w:val="21"/>
          <w:szCs w:val="21"/>
          <w:lang w:eastAsia="ja-JP"/>
        </w:rPr>
        <w:t xml:space="preserve">. </w:t>
      </w:r>
      <w:r w:rsidR="003D550C">
        <w:rPr>
          <w:rFonts w:asciiTheme="minorHAnsi" w:eastAsiaTheme="minorEastAsia" w:hAnsiTheme="minorHAnsi"/>
          <w:color w:val="231F20"/>
          <w:sz w:val="21"/>
          <w:szCs w:val="21"/>
          <w:lang w:eastAsia="ja-JP"/>
        </w:rPr>
        <w:t>would</w:t>
      </w:r>
      <w:r w:rsidRPr="00D51FD8">
        <w:rPr>
          <w:rFonts w:asciiTheme="minorHAnsi" w:eastAsiaTheme="minorEastAsia" w:hAnsiTheme="minorHAnsi"/>
          <w:color w:val="231F20"/>
          <w:sz w:val="21"/>
          <w:szCs w:val="21"/>
          <w:lang w:eastAsia="ja-JP"/>
        </w:rPr>
        <w:t xml:space="preserve"> like to</w:t>
      </w:r>
      <w:r w:rsidRPr="00D51FD8">
        <w:rPr>
          <w:rFonts w:asciiTheme="minorHAnsi" w:eastAsiaTheme="minorEastAsia" w:hAnsiTheme="minorHAnsi"/>
          <w:color w:val="231F20"/>
          <w:sz w:val="21"/>
          <w:szCs w:val="21"/>
          <w:lang w:eastAsia="ja-JP"/>
        </w:rPr>
        <w:t>～「～したいと思う」</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動詞</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w:t>
      </w:r>
    </w:p>
    <w:p w14:paraId="25A6A3DE" w14:textId="7460A7DB" w:rsidR="00B052B1" w:rsidRPr="00D51FD8" w:rsidRDefault="00B052B1" w:rsidP="00373E1A">
      <w:pPr>
        <w:adjustRightInd w:val="0"/>
        <w:snapToGrid w:val="0"/>
        <w:spacing w:line="290" w:lineRule="exact"/>
        <w:ind w:firstLineChars="250" w:firstLine="525"/>
        <w:rPr>
          <w:rFonts w:asciiTheme="minorHAnsi" w:eastAsiaTheme="minorEastAsia" w:hAnsiTheme="minorHAnsi"/>
          <w:color w:val="231F20"/>
          <w:sz w:val="21"/>
          <w:szCs w:val="21"/>
          <w:lang w:eastAsia="ja-JP"/>
        </w:rPr>
      </w:pPr>
      <w:r w:rsidRPr="00D51FD8">
        <w:rPr>
          <w:rFonts w:asciiTheme="minorHAnsi" w:eastAsiaTheme="minorEastAsia" w:hAnsiTheme="minorHAnsi"/>
          <w:color w:val="231F20"/>
          <w:sz w:val="21"/>
          <w:szCs w:val="21"/>
          <w:lang w:eastAsia="ja-JP"/>
        </w:rPr>
        <w:t>ウ．</w:t>
      </w:r>
      <w:r w:rsidR="00DB6637" w:rsidRPr="00D51FD8">
        <w:rPr>
          <w:rFonts w:asciiTheme="minorHAnsi" w:eastAsiaTheme="minorEastAsia" w:hAnsiTheme="minorHAnsi"/>
          <w:color w:val="231F20"/>
          <w:sz w:val="21"/>
          <w:szCs w:val="21"/>
          <w:lang w:eastAsia="ja-JP"/>
        </w:rPr>
        <w:t>like</w:t>
      </w:r>
      <w:r w:rsidRPr="00D51FD8">
        <w:rPr>
          <w:rFonts w:asciiTheme="minorHAnsi" w:eastAsiaTheme="minorEastAsia" w:hAnsiTheme="minorHAnsi"/>
          <w:color w:val="231F20"/>
          <w:sz w:val="21"/>
          <w:szCs w:val="21"/>
          <w:lang w:eastAsia="ja-JP"/>
        </w:rPr>
        <w:t>～</w:t>
      </w:r>
      <w:proofErr w:type="spellStart"/>
      <w:r w:rsidRPr="00D51FD8">
        <w:rPr>
          <w:rFonts w:asciiTheme="minorHAnsi" w:eastAsiaTheme="minorEastAsia" w:hAnsiTheme="minorHAnsi"/>
          <w:color w:val="231F20"/>
          <w:sz w:val="21"/>
          <w:szCs w:val="21"/>
          <w:lang w:eastAsia="ja-JP"/>
        </w:rPr>
        <w:t>ing</w:t>
      </w:r>
      <w:proofErr w:type="spellEnd"/>
      <w:r w:rsidRPr="00D51FD8">
        <w:rPr>
          <w:rFonts w:asciiTheme="minorHAnsi" w:eastAsiaTheme="minorEastAsia" w:hAnsiTheme="minorHAnsi"/>
          <w:color w:val="231F20"/>
          <w:sz w:val="21"/>
          <w:szCs w:val="21"/>
          <w:lang w:eastAsia="ja-JP"/>
        </w:rPr>
        <w:t>「～するのを好む」</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動詞</w:t>
      </w:r>
      <w:r w:rsidRPr="00D51FD8">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w:t>
      </w:r>
    </w:p>
    <w:p w14:paraId="671AAFFB" w14:textId="77777777" w:rsidR="00E00979" w:rsidRDefault="00DB6637" w:rsidP="00373E1A">
      <w:pPr>
        <w:adjustRightInd w:val="0"/>
        <w:snapToGrid w:val="0"/>
        <w:spacing w:line="29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 xml:space="preserve">(3) </w:t>
      </w:r>
      <w:r w:rsidR="00B052B1" w:rsidRPr="00D51FD8">
        <w:rPr>
          <w:rFonts w:ascii="ＭＳ 明朝" w:eastAsia="ＭＳ 明朝" w:hAnsi="ＭＳ 明朝" w:cs="ＭＳ 明朝" w:hint="eastAsia"/>
          <w:color w:val="231F20"/>
          <w:sz w:val="21"/>
          <w:szCs w:val="21"/>
          <w:lang w:eastAsia="ja-JP"/>
        </w:rPr>
        <w:t>③</w:t>
      </w:r>
      <w:r w:rsidR="00B052B1" w:rsidRPr="00D51FD8">
        <w:rPr>
          <w:rFonts w:asciiTheme="minorHAnsi" w:eastAsiaTheme="minorEastAsia" w:hAnsiTheme="minorHAnsi"/>
          <w:color w:val="231F20"/>
          <w:sz w:val="21"/>
          <w:szCs w:val="21"/>
          <w:lang w:eastAsia="ja-JP"/>
        </w:rPr>
        <w:t>空所のあとに続く内容は，前文の内容と対比されています。対比を表す選択肢は</w:t>
      </w:r>
      <w:r w:rsidR="00B052B1" w:rsidRPr="00D51FD8">
        <w:rPr>
          <w:rFonts w:asciiTheme="minorHAnsi" w:eastAsiaTheme="minorEastAsia" w:hAnsiTheme="minorHAnsi"/>
          <w:color w:val="231F20"/>
          <w:sz w:val="21"/>
          <w:szCs w:val="21"/>
          <w:lang w:eastAsia="ja-JP"/>
        </w:rPr>
        <w:t xml:space="preserve">However </w:t>
      </w:r>
    </w:p>
    <w:p w14:paraId="018AF5A2" w14:textId="05DE15CA" w:rsidR="00B052B1" w:rsidRPr="00D51FD8" w:rsidRDefault="00B052B1" w:rsidP="00373E1A">
      <w:pPr>
        <w:adjustRightInd w:val="0"/>
        <w:snapToGrid w:val="0"/>
        <w:spacing w:line="290" w:lineRule="exact"/>
        <w:ind w:firstLineChars="200" w:firstLine="420"/>
        <w:rPr>
          <w:rFonts w:asciiTheme="minorHAnsi" w:eastAsiaTheme="minorEastAsia" w:hAnsiTheme="minorHAnsi"/>
          <w:color w:val="231F20"/>
          <w:sz w:val="21"/>
          <w:szCs w:val="21"/>
          <w:lang w:eastAsia="ja-JP"/>
        </w:rPr>
      </w:pPr>
      <w:r w:rsidRPr="00D51FD8">
        <w:rPr>
          <w:rFonts w:asciiTheme="minorHAnsi" w:eastAsiaTheme="minorEastAsia" w:hAnsiTheme="minorHAnsi"/>
          <w:color w:val="231F20"/>
          <w:sz w:val="21"/>
          <w:szCs w:val="21"/>
          <w:lang w:eastAsia="ja-JP"/>
        </w:rPr>
        <w:t>「しかし」です。</w:t>
      </w:r>
    </w:p>
    <w:p w14:paraId="766BF2ED" w14:textId="77777777" w:rsidR="00E00979" w:rsidRDefault="00DB6637" w:rsidP="00373E1A">
      <w:pPr>
        <w:adjustRightInd w:val="0"/>
        <w:snapToGrid w:val="0"/>
        <w:spacing w:line="29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(4)</w:t>
      </w:r>
      <w:r w:rsidR="00B052B1" w:rsidRPr="00D51FD8">
        <w:rPr>
          <w:rFonts w:asciiTheme="minorHAnsi" w:eastAsiaTheme="minorEastAsia" w:hAnsiTheme="minorHAnsi"/>
          <w:color w:val="231F20"/>
          <w:sz w:val="21"/>
          <w:szCs w:val="21"/>
          <w:lang w:eastAsia="ja-JP"/>
        </w:rPr>
        <w:t xml:space="preserve"> </w:t>
      </w:r>
      <w:r w:rsidR="00B052B1" w:rsidRPr="00D51FD8">
        <w:rPr>
          <w:rFonts w:asciiTheme="minorHAnsi" w:eastAsiaTheme="minorEastAsia" w:hAnsiTheme="minorHAnsi"/>
          <w:color w:val="231F20"/>
          <w:sz w:val="21"/>
          <w:szCs w:val="21"/>
          <w:lang w:eastAsia="ja-JP"/>
        </w:rPr>
        <w:t>下線部全体で「彼はすぐにそれ</w:t>
      </w:r>
      <w:r w:rsidR="00B052B1" w:rsidRPr="00D51FD8">
        <w:rPr>
          <w:rFonts w:asciiTheme="minorHAnsi" w:eastAsiaTheme="minorEastAsia" w:hAnsiTheme="minorHAnsi"/>
          <w:color w:val="231F20"/>
          <w:sz w:val="21"/>
          <w:szCs w:val="21"/>
          <w:lang w:eastAsia="ja-JP"/>
        </w:rPr>
        <w:t>(</w:t>
      </w:r>
      <w:r w:rsidR="00B052B1" w:rsidRPr="00D51FD8">
        <w:rPr>
          <w:rFonts w:asciiTheme="minorHAnsi" w:eastAsiaTheme="minorEastAsia" w:hAnsiTheme="minorHAnsi"/>
          <w:color w:val="231F20"/>
          <w:sz w:val="21"/>
          <w:szCs w:val="21"/>
          <w:lang w:eastAsia="ja-JP"/>
        </w:rPr>
        <w:t>＝車いすテニス</w:t>
      </w:r>
      <w:r w:rsidR="00B052B1" w:rsidRPr="00D51FD8">
        <w:rPr>
          <w:rFonts w:asciiTheme="minorHAnsi" w:eastAsiaTheme="minorEastAsia" w:hAnsiTheme="minorHAnsi"/>
          <w:color w:val="231F20"/>
          <w:sz w:val="21"/>
          <w:szCs w:val="21"/>
          <w:lang w:eastAsia="ja-JP"/>
        </w:rPr>
        <w:t>)</w:t>
      </w:r>
      <w:r w:rsidR="00B052B1" w:rsidRPr="00D51FD8">
        <w:rPr>
          <w:rFonts w:asciiTheme="minorHAnsi" w:eastAsiaTheme="minorEastAsia" w:hAnsiTheme="minorHAnsi"/>
          <w:color w:val="231F20"/>
          <w:sz w:val="21"/>
          <w:szCs w:val="21"/>
          <w:lang w:eastAsia="ja-JP"/>
        </w:rPr>
        <w:t>が上手になりました」の意味です。直前に，</w:t>
      </w:r>
    </w:p>
    <w:p w14:paraId="4AFE0884" w14:textId="65884D59" w:rsidR="00B052B1" w:rsidRPr="00D51FD8" w:rsidRDefault="00B052B1" w:rsidP="00373E1A">
      <w:pPr>
        <w:adjustRightInd w:val="0"/>
        <w:snapToGrid w:val="0"/>
        <w:spacing w:line="290" w:lineRule="exact"/>
        <w:ind w:firstLineChars="250" w:firstLine="525"/>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w:t>
      </w:r>
      <w:r w:rsidRPr="00D51FD8">
        <w:rPr>
          <w:rFonts w:asciiTheme="minorHAnsi" w:eastAsiaTheme="minorEastAsia" w:hAnsiTheme="minorHAnsi" w:cs="SimSun"/>
          <w:color w:val="231F20"/>
          <w:sz w:val="21"/>
          <w:szCs w:val="21"/>
          <w:lang w:eastAsia="ja-JP"/>
        </w:rPr>
        <w:t>理由」を表す接続詞</w:t>
      </w:r>
      <w:r w:rsidR="003D550C">
        <w:rPr>
          <w:rFonts w:asciiTheme="minorHAnsi" w:eastAsiaTheme="minorEastAsia" w:hAnsiTheme="minorHAnsi"/>
          <w:color w:val="231F20"/>
          <w:sz w:val="21"/>
          <w:szCs w:val="21"/>
          <w:lang w:eastAsia="ja-JP"/>
        </w:rPr>
        <w:t>As</w:t>
      </w:r>
      <w:r w:rsidR="003D550C">
        <w:rPr>
          <w:rFonts w:asciiTheme="minorHAnsi" w:eastAsiaTheme="minorEastAsia" w:hAnsiTheme="minorHAnsi"/>
          <w:color w:val="231F20"/>
          <w:sz w:val="21"/>
          <w:szCs w:val="21"/>
          <w:lang w:eastAsia="ja-JP"/>
        </w:rPr>
        <w:t>～</w:t>
      </w:r>
      <w:r w:rsidRPr="00D51FD8">
        <w:rPr>
          <w:rFonts w:asciiTheme="minorHAnsi" w:eastAsiaTheme="minorEastAsia" w:hAnsiTheme="minorHAnsi"/>
          <w:color w:val="231F20"/>
          <w:sz w:val="21"/>
          <w:szCs w:val="21"/>
          <w:lang w:eastAsia="ja-JP"/>
        </w:rPr>
        <w:t>「～なので」で始まる節があります。</w:t>
      </w:r>
    </w:p>
    <w:p w14:paraId="0E99806E" w14:textId="711A3D80" w:rsidR="00B052B1" w:rsidRPr="00D51FD8" w:rsidRDefault="00DB6637" w:rsidP="00373E1A">
      <w:pPr>
        <w:adjustRightInd w:val="0"/>
        <w:snapToGrid w:val="0"/>
        <w:spacing w:line="29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 xml:space="preserve">(5) </w:t>
      </w:r>
      <w:r w:rsidR="00B052B1" w:rsidRPr="00D51FD8">
        <w:rPr>
          <w:rFonts w:asciiTheme="minorHAnsi" w:eastAsiaTheme="minorEastAsia" w:hAnsiTheme="minorHAnsi"/>
          <w:color w:val="231F20"/>
          <w:sz w:val="21"/>
          <w:szCs w:val="21"/>
          <w:lang w:eastAsia="ja-JP"/>
        </w:rPr>
        <w:t>形容詞の</w:t>
      </w:r>
      <w:r w:rsidR="00B052B1" w:rsidRPr="00D51FD8">
        <w:rPr>
          <w:rFonts w:asciiTheme="minorHAnsi" w:eastAsiaTheme="minorEastAsia" w:hAnsiTheme="minorHAnsi"/>
          <w:color w:val="231F20"/>
          <w:sz w:val="21"/>
          <w:szCs w:val="21"/>
          <w:lang w:eastAsia="ja-JP"/>
        </w:rPr>
        <w:t xml:space="preserve"> excited</w:t>
      </w:r>
      <w:r w:rsidR="00B052B1" w:rsidRPr="00D51FD8">
        <w:rPr>
          <w:rFonts w:asciiTheme="minorHAnsi" w:eastAsiaTheme="minorEastAsia" w:hAnsiTheme="minorHAnsi"/>
          <w:color w:val="231F20"/>
          <w:sz w:val="21"/>
          <w:szCs w:val="21"/>
          <w:lang w:eastAsia="ja-JP"/>
        </w:rPr>
        <w:t>「興奮して，わくわくして」にします。</w:t>
      </w:r>
    </w:p>
    <w:p w14:paraId="2C2C37D8" w14:textId="7CE8B6AB" w:rsidR="004C383C" w:rsidRPr="00D51FD8" w:rsidRDefault="00DB6637" w:rsidP="00373E1A">
      <w:pPr>
        <w:adjustRightInd w:val="0"/>
        <w:snapToGrid w:val="0"/>
        <w:spacing w:line="29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s="ＭＳ 明朝"/>
          <w:color w:val="231F20"/>
          <w:sz w:val="21"/>
          <w:szCs w:val="21"/>
          <w:lang w:eastAsia="ja-JP"/>
        </w:rPr>
        <w:t>(6)</w:t>
      </w:r>
      <w:r w:rsidR="00B052B1" w:rsidRPr="00D51FD8">
        <w:rPr>
          <w:rFonts w:asciiTheme="minorHAnsi" w:eastAsiaTheme="minorEastAsia" w:hAnsiTheme="minorHAnsi"/>
          <w:color w:val="231F20"/>
          <w:sz w:val="21"/>
          <w:szCs w:val="21"/>
          <w:lang w:eastAsia="ja-JP"/>
        </w:rPr>
        <w:t xml:space="preserve"> </w:t>
      </w:r>
      <w:r w:rsidR="00B052B1" w:rsidRPr="00D51FD8">
        <w:rPr>
          <w:rFonts w:asciiTheme="minorHAnsi" w:eastAsiaTheme="minorEastAsia" w:hAnsiTheme="minorHAnsi"/>
          <w:color w:val="231F20"/>
          <w:sz w:val="21"/>
          <w:szCs w:val="21"/>
          <w:lang w:eastAsia="ja-JP"/>
        </w:rPr>
        <w:t>ア．</w:t>
      </w:r>
      <w:r w:rsidR="00B052B1" w:rsidRPr="000C78A7">
        <w:rPr>
          <w:rFonts w:asciiTheme="minorHAnsi" w:eastAsiaTheme="minorEastAsia" w:hAnsiTheme="minorHAnsi"/>
          <w:i/>
          <w:iCs/>
          <w:color w:val="231F20"/>
          <w:sz w:val="21"/>
          <w:szCs w:val="21"/>
          <w:lang w:eastAsia="ja-JP"/>
        </w:rPr>
        <w:t>l</w:t>
      </w:r>
      <w:r w:rsidR="00B052B1" w:rsidRPr="00D51FD8">
        <w:rPr>
          <w:rFonts w:asciiTheme="minorHAnsi" w:eastAsiaTheme="minorEastAsia" w:hAnsiTheme="minorHAnsi"/>
          <w:color w:val="231F20"/>
          <w:sz w:val="21"/>
          <w:szCs w:val="21"/>
          <w:lang w:eastAsia="ja-JP"/>
        </w:rPr>
        <w:t xml:space="preserve">.4-5 </w:t>
      </w:r>
      <w:r w:rsidR="00B052B1" w:rsidRPr="00D51FD8">
        <w:rPr>
          <w:rFonts w:asciiTheme="minorHAnsi" w:eastAsiaTheme="minorEastAsia" w:hAnsiTheme="minorHAnsi"/>
          <w:color w:val="231F20"/>
          <w:sz w:val="21"/>
          <w:szCs w:val="21"/>
          <w:lang w:eastAsia="ja-JP"/>
        </w:rPr>
        <w:t>の内容から考えましょう。イ．</w:t>
      </w:r>
      <w:r w:rsidR="00B052B1" w:rsidRPr="000C78A7">
        <w:rPr>
          <w:rFonts w:asciiTheme="minorHAnsi" w:eastAsiaTheme="minorEastAsia" w:hAnsiTheme="minorHAnsi"/>
          <w:i/>
          <w:iCs/>
          <w:color w:val="231F20"/>
          <w:sz w:val="21"/>
          <w:szCs w:val="21"/>
          <w:lang w:eastAsia="ja-JP"/>
        </w:rPr>
        <w:t>l</w:t>
      </w:r>
      <w:r w:rsidR="00B052B1" w:rsidRPr="00D51FD8">
        <w:rPr>
          <w:rFonts w:asciiTheme="minorHAnsi" w:eastAsiaTheme="minorEastAsia" w:hAnsiTheme="minorHAnsi"/>
          <w:color w:val="231F20"/>
          <w:sz w:val="21"/>
          <w:szCs w:val="21"/>
          <w:lang w:eastAsia="ja-JP"/>
        </w:rPr>
        <w:t xml:space="preserve">.10-11 </w:t>
      </w:r>
      <w:r w:rsidR="00B052B1" w:rsidRPr="00D51FD8">
        <w:rPr>
          <w:rFonts w:asciiTheme="minorHAnsi" w:eastAsiaTheme="minorEastAsia" w:hAnsiTheme="minorHAnsi"/>
          <w:color w:val="231F20"/>
          <w:sz w:val="21"/>
          <w:szCs w:val="21"/>
          <w:lang w:eastAsia="ja-JP"/>
        </w:rPr>
        <w:t>の内容から考えましょう。</w:t>
      </w:r>
    </w:p>
    <w:p w14:paraId="129440DF" w14:textId="77777777" w:rsidR="00373E1A" w:rsidRDefault="00373E1A" w:rsidP="00847E2B">
      <w:pPr>
        <w:spacing w:line="300" w:lineRule="exact"/>
        <w:rPr>
          <w:rFonts w:asciiTheme="majorHAnsi" w:eastAsiaTheme="minorEastAsia" w:hAnsiTheme="majorHAnsi" w:hint="eastAsia"/>
          <w:color w:val="000000"/>
          <w:sz w:val="21"/>
          <w:szCs w:val="21"/>
          <w:u w:val="single"/>
          <w:lang w:eastAsia="ja-JP"/>
        </w:rPr>
      </w:pPr>
    </w:p>
    <w:p w14:paraId="0A5F4F73" w14:textId="77777777" w:rsidR="004C383C" w:rsidRPr="00D51FD8" w:rsidRDefault="004C383C" w:rsidP="00847E2B">
      <w:pPr>
        <w:spacing w:line="300" w:lineRule="exact"/>
        <w:rPr>
          <w:rFonts w:asciiTheme="majorHAnsi" w:eastAsiaTheme="minorEastAsia" w:hAnsiTheme="majorHAnsi"/>
          <w:color w:val="000000"/>
          <w:sz w:val="21"/>
          <w:szCs w:val="21"/>
          <w:u w:val="single"/>
        </w:rPr>
      </w:pPr>
      <w:r w:rsidRPr="00D51FD8">
        <w:rPr>
          <w:rFonts w:asciiTheme="majorHAnsi" w:eastAsiaTheme="minorEastAsia" w:hAnsiTheme="majorHAnsi"/>
          <w:color w:val="000000"/>
          <w:sz w:val="21"/>
          <w:szCs w:val="21"/>
          <w:u w:val="single"/>
          <w:lang w:eastAsia="ja-JP"/>
        </w:rPr>
        <w:lastRenderedPageBreak/>
        <w:t>Part 2</w:t>
      </w:r>
      <w:r w:rsidRPr="00D51FD8">
        <w:rPr>
          <w:rFonts w:asciiTheme="majorHAnsi" w:eastAsiaTheme="minorEastAsia" w:hAnsiTheme="majorHAnsi"/>
          <w:color w:val="000000"/>
          <w:sz w:val="21"/>
          <w:szCs w:val="21"/>
          <w:u w:val="single"/>
          <w:lang w:eastAsia="ja-JP"/>
        </w:rPr>
        <w:t xml:space="preserve">　</w:t>
      </w:r>
      <w:r w:rsidRPr="00D51FD8">
        <w:rPr>
          <w:rFonts w:asciiTheme="majorHAnsi" w:eastAsiaTheme="minorEastAsia" w:hAnsiTheme="majorHAnsi"/>
          <w:color w:val="000000"/>
          <w:sz w:val="21"/>
          <w:szCs w:val="21"/>
          <w:u w:val="single"/>
          <w:lang w:eastAsia="ja-JP"/>
        </w:rPr>
        <w:t>(</w:t>
      </w:r>
      <w:r w:rsidRPr="00D51FD8">
        <w:rPr>
          <w:rFonts w:asciiTheme="majorHAnsi" w:eastAsiaTheme="minorEastAsia" w:hAnsiTheme="majorHAnsi"/>
          <w:sz w:val="21"/>
          <w:szCs w:val="21"/>
          <w:u w:val="single"/>
          <w:lang w:eastAsia="ja-JP"/>
        </w:rPr>
        <w:t>p.4-5</w:t>
      </w:r>
      <w:r w:rsidRPr="00D51FD8">
        <w:rPr>
          <w:rFonts w:asciiTheme="majorHAnsi" w:eastAsiaTheme="minorEastAsia" w:hAnsiTheme="majorHAnsi"/>
          <w:color w:val="000000"/>
          <w:sz w:val="21"/>
          <w:szCs w:val="21"/>
          <w:u w:val="single"/>
          <w:lang w:eastAsia="ja-JP"/>
        </w:rPr>
        <w:t>)</w:t>
      </w:r>
    </w:p>
    <w:p w14:paraId="05779405" w14:textId="77777777" w:rsidR="004C383C" w:rsidRPr="00D51FD8" w:rsidRDefault="004C383C" w:rsidP="00847E2B">
      <w:pPr>
        <w:spacing w:line="300" w:lineRule="exact"/>
        <w:jc w:val="both"/>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DB6637" w:rsidRPr="00D51FD8" w14:paraId="5592FEB2" w14:textId="77777777" w:rsidTr="003D550C">
        <w:tc>
          <w:tcPr>
            <w:tcW w:w="2318" w:type="dxa"/>
          </w:tcPr>
          <w:p w14:paraId="577641DB" w14:textId="06E4A8CB"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mentally</w:t>
            </w:r>
          </w:p>
        </w:tc>
        <w:tc>
          <w:tcPr>
            <w:tcW w:w="2249" w:type="dxa"/>
            <w:shd w:val="clear" w:color="auto" w:fill="E7E6E6" w:themeFill="background2"/>
          </w:tcPr>
          <w:p w14:paraId="6EC957AE" w14:textId="70FAF21C"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精神的に</w:t>
            </w:r>
          </w:p>
        </w:tc>
        <w:tc>
          <w:tcPr>
            <w:tcW w:w="2278" w:type="dxa"/>
            <w:shd w:val="clear" w:color="auto" w:fill="E7E6E6" w:themeFill="background2"/>
          </w:tcPr>
          <w:p w14:paraId="3D35A858" w14:textId="56EF2E77"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several</w:t>
            </w:r>
          </w:p>
        </w:tc>
        <w:tc>
          <w:tcPr>
            <w:tcW w:w="2250" w:type="dxa"/>
            <w:shd w:val="clear" w:color="auto" w:fill="auto"/>
          </w:tcPr>
          <w:p w14:paraId="4E8814CE" w14:textId="2C35321C"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いくつかの</w:t>
            </w:r>
          </w:p>
        </w:tc>
      </w:tr>
      <w:tr w:rsidR="00DB6637" w:rsidRPr="00D51FD8" w14:paraId="58D073EF" w14:textId="77777777" w:rsidTr="003D550C">
        <w:tc>
          <w:tcPr>
            <w:tcW w:w="2318" w:type="dxa"/>
            <w:shd w:val="clear" w:color="auto" w:fill="E7E6E6" w:themeFill="background2"/>
          </w:tcPr>
          <w:p w14:paraId="0341E708" w14:textId="04EB870A"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disappear</w:t>
            </w:r>
          </w:p>
        </w:tc>
        <w:tc>
          <w:tcPr>
            <w:tcW w:w="2249" w:type="dxa"/>
          </w:tcPr>
          <w:p w14:paraId="1248D4C2" w14:textId="012D4353"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消える</w:t>
            </w:r>
          </w:p>
        </w:tc>
        <w:tc>
          <w:tcPr>
            <w:tcW w:w="2278" w:type="dxa"/>
            <w:shd w:val="clear" w:color="auto" w:fill="auto"/>
          </w:tcPr>
          <w:p w14:paraId="0F16C876" w14:textId="3E50C9D2"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achieve</w:t>
            </w:r>
          </w:p>
        </w:tc>
        <w:tc>
          <w:tcPr>
            <w:tcW w:w="2250" w:type="dxa"/>
            <w:shd w:val="clear" w:color="auto" w:fill="E7E6E6" w:themeFill="background2"/>
          </w:tcPr>
          <w:p w14:paraId="781500E6" w14:textId="13E3046D"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～を達成する</w:t>
            </w:r>
          </w:p>
        </w:tc>
      </w:tr>
      <w:tr w:rsidR="00DB6637" w:rsidRPr="00D51FD8" w14:paraId="69C9F760" w14:textId="77777777" w:rsidTr="003D550C">
        <w:tc>
          <w:tcPr>
            <w:tcW w:w="2318" w:type="dxa"/>
            <w:shd w:val="clear" w:color="auto" w:fill="E7E6E6" w:themeFill="background2"/>
          </w:tcPr>
          <w:p w14:paraId="4FFC85BE" w14:textId="03569A35"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mind</w:t>
            </w:r>
          </w:p>
        </w:tc>
        <w:tc>
          <w:tcPr>
            <w:tcW w:w="2249" w:type="dxa"/>
          </w:tcPr>
          <w:p w14:paraId="25A3B5C6" w14:textId="76C85491"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心</w:t>
            </w:r>
          </w:p>
        </w:tc>
        <w:tc>
          <w:tcPr>
            <w:tcW w:w="2278" w:type="dxa"/>
            <w:shd w:val="clear" w:color="auto" w:fill="auto"/>
          </w:tcPr>
          <w:p w14:paraId="1481280D" w14:textId="792F3C09" w:rsidR="00DB6637" w:rsidRPr="00D51FD8" w:rsidRDefault="00DB6637"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sz w:val="21"/>
                <w:szCs w:val="21"/>
              </w:rPr>
              <w:t>motivation</w:t>
            </w:r>
          </w:p>
        </w:tc>
        <w:tc>
          <w:tcPr>
            <w:tcW w:w="2250" w:type="dxa"/>
            <w:shd w:val="clear" w:color="auto" w:fill="E7E6E6" w:themeFill="background2"/>
          </w:tcPr>
          <w:p w14:paraId="39EA3A43" w14:textId="56B189F3" w:rsidR="00DB6637" w:rsidRPr="00D51FD8" w:rsidRDefault="00DB6637"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sz w:val="21"/>
                <w:szCs w:val="21"/>
              </w:rPr>
              <w:t>モチベーション，動機</w:t>
            </w:r>
          </w:p>
        </w:tc>
      </w:tr>
    </w:tbl>
    <w:p w14:paraId="04241251" w14:textId="77777777" w:rsidR="004C383C" w:rsidRPr="00D51FD8" w:rsidRDefault="004C383C" w:rsidP="00847E2B">
      <w:pPr>
        <w:spacing w:line="300" w:lineRule="exact"/>
        <w:rPr>
          <w:rFonts w:asciiTheme="majorHAnsi" w:eastAsiaTheme="minorEastAsia" w:hAnsiTheme="majorHAnsi"/>
          <w:color w:val="000000"/>
          <w:sz w:val="21"/>
          <w:lang w:eastAsia="ja-JP"/>
        </w:rPr>
      </w:pPr>
      <w:r w:rsidRPr="00D51FD8">
        <w:rPr>
          <w:rFonts w:asciiTheme="majorHAnsi" w:eastAsiaTheme="minorEastAsia" w:hAnsiTheme="majorHAnsi"/>
          <w:color w:val="000000"/>
          <w:sz w:val="21"/>
          <w:lang w:eastAsia="ja-JP"/>
        </w:rPr>
        <w:t>［解説］</w:t>
      </w:r>
    </w:p>
    <w:p w14:paraId="58EB5CB9" w14:textId="77777777" w:rsidR="00DB6637" w:rsidRPr="00D51FD8" w:rsidRDefault="00DB6637" w:rsidP="00847E2B">
      <w:pPr>
        <w:spacing w:line="300" w:lineRule="exact"/>
        <w:rPr>
          <w:rFonts w:asciiTheme="minorHAnsi" w:eastAsiaTheme="minorEastAsia" w:hAnsiTheme="minorHAnsi"/>
          <w:color w:val="000000"/>
          <w:sz w:val="21"/>
          <w:lang w:eastAsia="ja-JP"/>
        </w:rPr>
      </w:pPr>
      <w:r w:rsidRPr="00D51FD8">
        <w:rPr>
          <w:rFonts w:asciiTheme="minorHAnsi" w:eastAsiaTheme="minorEastAsia" w:hAnsiTheme="minorHAnsi" w:cs="ＭＳ 明朝"/>
          <w:color w:val="000000"/>
          <w:sz w:val="21"/>
          <w:lang w:eastAsia="ja-JP"/>
        </w:rPr>
        <w:t>・</w:t>
      </w:r>
      <w:r w:rsidRPr="00D51FD8">
        <w:rPr>
          <w:rFonts w:asciiTheme="minorHAnsi" w:eastAsiaTheme="minorEastAsia" w:hAnsiTheme="minorHAnsi"/>
          <w:color w:val="000000"/>
          <w:sz w:val="21"/>
          <w:lang w:eastAsia="ja-JP"/>
        </w:rPr>
        <w:t xml:space="preserve">mentally </w:t>
      </w:r>
      <w:r w:rsidRPr="00D51FD8">
        <w:rPr>
          <w:rFonts w:asciiTheme="minorHAnsi" w:eastAsiaTheme="minorEastAsia" w:hAnsiTheme="minorHAnsi"/>
          <w:color w:val="000000"/>
          <w:sz w:val="21"/>
          <w:lang w:eastAsia="ja-JP"/>
        </w:rPr>
        <w:t>は副詞で，</w:t>
      </w:r>
      <w:r w:rsidRPr="00D51FD8">
        <w:rPr>
          <w:rFonts w:asciiTheme="minorHAnsi" w:eastAsiaTheme="minorEastAsia" w:hAnsiTheme="minorHAnsi"/>
          <w:color w:val="000000"/>
          <w:sz w:val="21"/>
          <w:lang w:eastAsia="ja-JP"/>
        </w:rPr>
        <w:t xml:space="preserve">mental </w:t>
      </w:r>
      <w:r w:rsidRPr="00D51FD8">
        <w:rPr>
          <w:rFonts w:asciiTheme="minorHAnsi" w:eastAsiaTheme="minorEastAsia" w:hAnsiTheme="minorHAnsi"/>
          <w:color w:val="000000"/>
          <w:sz w:val="21"/>
          <w:lang w:eastAsia="ja-JP"/>
        </w:rPr>
        <w:t>は形容詞</w:t>
      </w:r>
      <w:r w:rsidRPr="00D51FD8">
        <w:rPr>
          <w:rFonts w:asciiTheme="minorHAnsi" w:eastAsiaTheme="minorEastAsia" w:hAnsiTheme="minorHAnsi"/>
          <w:color w:val="000000"/>
          <w:sz w:val="21"/>
          <w:lang w:eastAsia="ja-JP"/>
        </w:rPr>
        <w:t>(</w:t>
      </w:r>
      <w:r w:rsidRPr="00D51FD8">
        <w:rPr>
          <w:rFonts w:asciiTheme="minorHAnsi" w:eastAsiaTheme="minorEastAsia" w:hAnsiTheme="minorHAnsi"/>
          <w:color w:val="000000"/>
          <w:sz w:val="21"/>
          <w:lang w:eastAsia="ja-JP"/>
        </w:rPr>
        <w:t>精神の</w:t>
      </w:r>
      <w:r w:rsidRPr="00D51FD8">
        <w:rPr>
          <w:rFonts w:asciiTheme="minorHAnsi" w:eastAsiaTheme="minorEastAsia" w:hAnsiTheme="minorHAnsi"/>
          <w:color w:val="000000"/>
          <w:sz w:val="21"/>
          <w:lang w:eastAsia="ja-JP"/>
        </w:rPr>
        <w:t>)</w:t>
      </w:r>
      <w:r w:rsidRPr="00D51FD8">
        <w:rPr>
          <w:rFonts w:asciiTheme="minorHAnsi" w:eastAsiaTheme="minorEastAsia" w:hAnsiTheme="minorHAnsi"/>
          <w:color w:val="000000"/>
          <w:sz w:val="21"/>
          <w:lang w:eastAsia="ja-JP"/>
        </w:rPr>
        <w:t>です。</w:t>
      </w:r>
    </w:p>
    <w:p w14:paraId="7421FDBD" w14:textId="3D2BE65C" w:rsidR="004C383C" w:rsidRPr="00D51FD8" w:rsidRDefault="00DB6637" w:rsidP="00373E1A">
      <w:pPr>
        <w:spacing w:line="300" w:lineRule="exact"/>
        <w:ind w:left="210" w:hangingChars="100" w:hanging="210"/>
        <w:jc w:val="both"/>
        <w:rPr>
          <w:rFonts w:asciiTheme="minorHAnsi" w:eastAsiaTheme="minorEastAsia" w:hAnsiTheme="minorHAnsi"/>
          <w:color w:val="000000"/>
          <w:sz w:val="21"/>
          <w:szCs w:val="21"/>
          <w:lang w:eastAsia="ja-JP"/>
        </w:rPr>
      </w:pPr>
      <w:r w:rsidRPr="00D51FD8">
        <w:rPr>
          <w:rFonts w:asciiTheme="minorHAnsi" w:eastAsiaTheme="minorEastAsia" w:hAnsiTheme="minorHAnsi" w:cs="ＭＳ 明朝"/>
          <w:color w:val="000000"/>
          <w:sz w:val="21"/>
          <w:lang w:eastAsia="ja-JP"/>
        </w:rPr>
        <w:t>・</w:t>
      </w:r>
      <w:r w:rsidRPr="00D51FD8">
        <w:rPr>
          <w:rFonts w:asciiTheme="minorHAnsi" w:eastAsiaTheme="minorEastAsia" w:hAnsiTheme="minorHAnsi"/>
          <w:color w:val="000000"/>
          <w:sz w:val="21"/>
          <w:lang w:eastAsia="ja-JP"/>
        </w:rPr>
        <w:t xml:space="preserve">several </w:t>
      </w:r>
      <w:r w:rsidRPr="00D51FD8">
        <w:rPr>
          <w:rFonts w:asciiTheme="minorHAnsi" w:eastAsiaTheme="minorEastAsia" w:hAnsiTheme="minorHAnsi"/>
          <w:color w:val="000000"/>
          <w:sz w:val="21"/>
          <w:lang w:eastAsia="ja-JP"/>
        </w:rPr>
        <w:t>は</w:t>
      </w:r>
      <w:r w:rsidRPr="00D51FD8">
        <w:rPr>
          <w:rFonts w:asciiTheme="minorHAnsi" w:eastAsiaTheme="minorEastAsia" w:hAnsiTheme="minorHAnsi"/>
          <w:color w:val="000000"/>
          <w:sz w:val="21"/>
          <w:lang w:eastAsia="ja-JP"/>
        </w:rPr>
        <w:t>3</w:t>
      </w:r>
      <w:r w:rsidRPr="00D51FD8">
        <w:rPr>
          <w:rFonts w:asciiTheme="minorHAnsi" w:eastAsiaTheme="minorEastAsia" w:hAnsiTheme="minorHAnsi"/>
          <w:color w:val="000000"/>
          <w:sz w:val="21"/>
          <w:lang w:eastAsia="ja-JP"/>
        </w:rPr>
        <w:t>つ以上から</w:t>
      </w:r>
      <w:r w:rsidRPr="00D51FD8">
        <w:rPr>
          <w:rFonts w:asciiTheme="minorHAnsi" w:eastAsiaTheme="minorEastAsia" w:hAnsiTheme="minorHAnsi"/>
          <w:color w:val="000000"/>
          <w:sz w:val="21"/>
          <w:lang w:eastAsia="ja-JP"/>
        </w:rPr>
        <w:t>5</w:t>
      </w:r>
      <w:r w:rsidRPr="00D51FD8">
        <w:rPr>
          <w:rFonts w:asciiTheme="minorHAnsi" w:eastAsiaTheme="minorEastAsia" w:hAnsiTheme="minorHAnsi"/>
          <w:color w:val="000000"/>
          <w:sz w:val="21"/>
          <w:lang w:eastAsia="ja-JP"/>
        </w:rPr>
        <w:t>，</w:t>
      </w:r>
      <w:r w:rsidRPr="00D51FD8">
        <w:rPr>
          <w:rFonts w:asciiTheme="minorHAnsi" w:eastAsiaTheme="minorEastAsia" w:hAnsiTheme="minorHAnsi"/>
          <w:color w:val="000000"/>
          <w:sz w:val="21"/>
          <w:lang w:eastAsia="ja-JP"/>
        </w:rPr>
        <w:t>6</w:t>
      </w:r>
      <w:r w:rsidRPr="00D51FD8">
        <w:rPr>
          <w:rFonts w:asciiTheme="minorHAnsi" w:eastAsiaTheme="minorEastAsia" w:hAnsiTheme="minorHAnsi"/>
          <w:color w:val="000000"/>
          <w:sz w:val="21"/>
          <w:lang w:eastAsia="ja-JP"/>
        </w:rPr>
        <w:t>くらいまでを指します。話し手の意識の中で数が多いことに含みを持たせた「いくつかの」と考えるとよいでしょう。</w:t>
      </w:r>
    </w:p>
    <w:p w14:paraId="57104228" w14:textId="77777777" w:rsidR="004C383C" w:rsidRPr="00D51FD8" w:rsidRDefault="004C383C" w:rsidP="00847E2B">
      <w:pPr>
        <w:spacing w:line="300" w:lineRule="exact"/>
        <w:jc w:val="both"/>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［２］</w:t>
      </w:r>
    </w:p>
    <w:p w14:paraId="19B316D6" w14:textId="51D20AEA" w:rsidR="00DB6637" w:rsidRPr="00D51FD8" w:rsidRDefault="00316DD8" w:rsidP="00373E1A">
      <w:pPr>
        <w:spacing w:line="300" w:lineRule="exact"/>
        <w:ind w:firstLineChars="100" w:firstLine="210"/>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 xml:space="preserve">1. </w:t>
      </w:r>
      <w:r w:rsidR="00DB6637" w:rsidRPr="00D51FD8">
        <w:rPr>
          <w:rFonts w:asciiTheme="majorHAnsi" w:eastAsiaTheme="minorEastAsia" w:hAnsiTheme="majorHAnsi" w:hint="eastAsia"/>
          <w:color w:val="000000"/>
          <w:sz w:val="21"/>
          <w:szCs w:val="21"/>
          <w:lang w:eastAsia="ja-JP"/>
        </w:rPr>
        <w:t>ア</w:t>
      </w:r>
      <w:r w:rsidR="00405BE0">
        <w:rPr>
          <w:rFonts w:asciiTheme="majorHAnsi" w:eastAsiaTheme="minorEastAsia" w:hAnsiTheme="majorHAnsi" w:hint="eastAsia"/>
          <w:color w:val="000000"/>
          <w:sz w:val="21"/>
          <w:szCs w:val="21"/>
          <w:lang w:eastAsia="ja-JP"/>
        </w:rPr>
        <w:t xml:space="preserve"> </w:t>
      </w:r>
      <w:r w:rsidR="00DB6637" w:rsidRPr="00D51FD8">
        <w:rPr>
          <w:rFonts w:asciiTheme="majorHAnsi" w:eastAsiaTheme="minorEastAsia" w:hAnsiTheme="majorHAnsi" w:hint="eastAsia"/>
          <w:color w:val="000000"/>
          <w:sz w:val="21"/>
          <w:szCs w:val="21"/>
          <w:lang w:eastAsia="ja-JP"/>
        </w:rPr>
        <w:tab/>
      </w:r>
      <w:r w:rsidR="00405BE0">
        <w:rPr>
          <w:rFonts w:asciiTheme="majorHAnsi" w:eastAsiaTheme="minorEastAsia" w:hAnsiTheme="majorHAnsi" w:hint="eastAsia"/>
          <w:color w:val="000000"/>
          <w:sz w:val="21"/>
          <w:szCs w:val="21"/>
          <w:lang w:eastAsia="ja-JP"/>
        </w:rPr>
        <w:t xml:space="preserve">　</w:t>
      </w:r>
      <w:r w:rsidRPr="00D51FD8">
        <w:rPr>
          <w:rFonts w:asciiTheme="majorHAnsi" w:eastAsiaTheme="minorEastAsia" w:hAnsiTheme="majorHAnsi"/>
          <w:color w:val="000000"/>
          <w:sz w:val="21"/>
          <w:szCs w:val="21"/>
          <w:lang w:eastAsia="ja-JP"/>
        </w:rPr>
        <w:t xml:space="preserve">2. </w:t>
      </w:r>
      <w:r w:rsidR="00DB6637" w:rsidRPr="00D51FD8">
        <w:rPr>
          <w:rFonts w:asciiTheme="majorHAnsi" w:eastAsiaTheme="minorEastAsia" w:hAnsiTheme="majorHAnsi" w:hint="eastAsia"/>
          <w:color w:val="000000"/>
          <w:sz w:val="21"/>
          <w:szCs w:val="21"/>
          <w:lang w:eastAsia="ja-JP"/>
        </w:rPr>
        <w:t>ウ</w:t>
      </w:r>
      <w:r w:rsidRPr="00D51FD8">
        <w:rPr>
          <w:rFonts w:asciiTheme="majorHAnsi" w:eastAsiaTheme="minorEastAsia" w:hAnsiTheme="majorHAnsi" w:hint="eastAsia"/>
          <w:color w:val="000000"/>
          <w:sz w:val="21"/>
          <w:szCs w:val="21"/>
          <w:lang w:eastAsia="ja-JP"/>
        </w:rPr>
        <w:tab/>
      </w:r>
      <w:r w:rsidR="00405BE0">
        <w:rPr>
          <w:rFonts w:asciiTheme="majorHAnsi" w:eastAsiaTheme="minorEastAsia" w:hAnsiTheme="majorHAnsi" w:hint="eastAsia"/>
          <w:color w:val="000000"/>
          <w:sz w:val="21"/>
          <w:szCs w:val="21"/>
          <w:lang w:eastAsia="ja-JP"/>
        </w:rPr>
        <w:t xml:space="preserve">　</w:t>
      </w:r>
      <w:r w:rsidRPr="00D51FD8">
        <w:rPr>
          <w:rFonts w:asciiTheme="majorHAnsi" w:eastAsiaTheme="minorEastAsia" w:hAnsiTheme="majorHAnsi"/>
          <w:color w:val="000000"/>
          <w:sz w:val="21"/>
          <w:szCs w:val="21"/>
          <w:lang w:eastAsia="ja-JP"/>
        </w:rPr>
        <w:t xml:space="preserve">3. </w:t>
      </w:r>
      <w:r w:rsidR="00DB6637" w:rsidRPr="00D51FD8">
        <w:rPr>
          <w:rFonts w:asciiTheme="majorHAnsi" w:eastAsiaTheme="minorEastAsia" w:hAnsiTheme="majorHAnsi" w:hint="eastAsia"/>
          <w:color w:val="000000"/>
          <w:sz w:val="21"/>
          <w:szCs w:val="21"/>
          <w:lang w:eastAsia="ja-JP"/>
        </w:rPr>
        <w:t>イ</w:t>
      </w:r>
    </w:p>
    <w:p w14:paraId="7077C761" w14:textId="77777777" w:rsidR="004C383C" w:rsidRPr="00D51FD8" w:rsidRDefault="004C383C" w:rsidP="00847E2B">
      <w:pPr>
        <w:spacing w:line="300" w:lineRule="exact"/>
        <w:rPr>
          <w:rFonts w:asciiTheme="majorHAnsi" w:eastAsiaTheme="minorEastAsia" w:hAnsiTheme="majorHAnsi"/>
          <w:color w:val="000000"/>
          <w:sz w:val="21"/>
          <w:lang w:eastAsia="ja-JP"/>
        </w:rPr>
      </w:pPr>
      <w:r w:rsidRPr="00D51FD8">
        <w:rPr>
          <w:rFonts w:asciiTheme="majorHAnsi" w:eastAsiaTheme="minorEastAsia" w:hAnsiTheme="majorHAnsi"/>
          <w:color w:val="000000"/>
          <w:sz w:val="21"/>
          <w:lang w:eastAsia="ja-JP"/>
        </w:rPr>
        <w:t>［３］</w:t>
      </w:r>
    </w:p>
    <w:p w14:paraId="3ADE9940" w14:textId="5FE7981F" w:rsidR="004C383C" w:rsidRPr="00D51FD8" w:rsidRDefault="00316DD8" w:rsidP="00373E1A">
      <w:pPr>
        <w:spacing w:line="300" w:lineRule="exact"/>
        <w:ind w:firstLineChars="100" w:firstLine="210"/>
        <w:rPr>
          <w:rFonts w:asciiTheme="minorHAnsi" w:eastAsiaTheme="minorEastAsia" w:hAnsiTheme="minorHAnsi"/>
          <w:color w:val="000000"/>
          <w:kern w:val="2"/>
          <w:sz w:val="21"/>
          <w:szCs w:val="22"/>
          <w:lang w:eastAsia="ja-JP"/>
        </w:rPr>
      </w:pPr>
      <w:r w:rsidRPr="00D51FD8">
        <w:rPr>
          <w:rFonts w:asciiTheme="minorHAnsi" w:eastAsiaTheme="minorEastAsia" w:hAnsiTheme="minorHAnsi"/>
          <w:color w:val="000000"/>
          <w:kern w:val="2"/>
          <w:sz w:val="21"/>
          <w:szCs w:val="22"/>
          <w:lang w:eastAsia="ja-JP"/>
        </w:rPr>
        <w:t xml:space="preserve">1. </w:t>
      </w:r>
      <w:r w:rsidR="00DB6637" w:rsidRPr="00D51FD8">
        <w:rPr>
          <w:rFonts w:asciiTheme="minorHAnsi" w:eastAsiaTheme="minorEastAsia" w:hAnsiTheme="minorHAnsi"/>
          <w:color w:val="000000"/>
          <w:kern w:val="2"/>
          <w:sz w:val="21"/>
          <w:szCs w:val="22"/>
          <w:lang w:eastAsia="ja-JP"/>
        </w:rPr>
        <w:t>ア</w:t>
      </w:r>
      <w:r w:rsidR="00DB6637" w:rsidRPr="00D51FD8">
        <w:rPr>
          <w:rFonts w:asciiTheme="minorHAnsi" w:eastAsiaTheme="minorEastAsia" w:hAnsiTheme="minorHAnsi"/>
          <w:color w:val="000000"/>
          <w:kern w:val="2"/>
          <w:sz w:val="21"/>
          <w:szCs w:val="22"/>
          <w:lang w:eastAsia="ja-JP"/>
        </w:rPr>
        <w:tab/>
      </w:r>
      <w:r w:rsidR="00405BE0">
        <w:rPr>
          <w:rFonts w:asciiTheme="minorHAnsi" w:eastAsiaTheme="minorEastAsia" w:hAnsiTheme="minorHAnsi" w:hint="eastAsia"/>
          <w:color w:val="000000"/>
          <w:kern w:val="2"/>
          <w:sz w:val="21"/>
          <w:szCs w:val="22"/>
          <w:lang w:eastAsia="ja-JP"/>
        </w:rPr>
        <w:t xml:space="preserve">　</w:t>
      </w:r>
      <w:r w:rsidRPr="00D51FD8">
        <w:rPr>
          <w:rFonts w:asciiTheme="minorHAnsi" w:eastAsiaTheme="minorEastAsia" w:hAnsiTheme="minorHAnsi"/>
          <w:color w:val="000000"/>
          <w:kern w:val="2"/>
          <w:sz w:val="21"/>
          <w:szCs w:val="22"/>
          <w:lang w:eastAsia="ja-JP"/>
        </w:rPr>
        <w:t xml:space="preserve">2. </w:t>
      </w:r>
      <w:r w:rsidR="00DB6637" w:rsidRPr="00D51FD8">
        <w:rPr>
          <w:rFonts w:asciiTheme="minorHAnsi" w:eastAsiaTheme="minorEastAsia" w:hAnsiTheme="minorHAnsi"/>
          <w:color w:val="000000"/>
          <w:kern w:val="2"/>
          <w:sz w:val="21"/>
          <w:szCs w:val="22"/>
          <w:lang w:eastAsia="ja-JP"/>
        </w:rPr>
        <w:t>イ</w:t>
      </w:r>
      <w:r w:rsidR="00DB6637" w:rsidRPr="00D51FD8">
        <w:rPr>
          <w:rFonts w:asciiTheme="minorHAnsi" w:eastAsiaTheme="minorEastAsia" w:hAnsiTheme="minorHAnsi"/>
          <w:color w:val="000000"/>
          <w:kern w:val="2"/>
          <w:sz w:val="21"/>
          <w:szCs w:val="22"/>
          <w:lang w:eastAsia="ja-JP"/>
        </w:rPr>
        <w:tab/>
      </w:r>
      <w:r w:rsidR="00405BE0">
        <w:rPr>
          <w:rFonts w:asciiTheme="minorHAnsi" w:eastAsiaTheme="minorEastAsia" w:hAnsiTheme="minorHAnsi" w:hint="eastAsia"/>
          <w:color w:val="000000"/>
          <w:kern w:val="2"/>
          <w:sz w:val="21"/>
          <w:szCs w:val="22"/>
          <w:lang w:eastAsia="ja-JP"/>
        </w:rPr>
        <w:t xml:space="preserve">　</w:t>
      </w:r>
      <w:r w:rsidRPr="00D51FD8">
        <w:rPr>
          <w:rFonts w:asciiTheme="minorHAnsi" w:eastAsiaTheme="minorEastAsia" w:hAnsiTheme="minorHAnsi"/>
          <w:color w:val="000000"/>
          <w:kern w:val="2"/>
          <w:sz w:val="21"/>
          <w:szCs w:val="22"/>
          <w:lang w:eastAsia="ja-JP"/>
        </w:rPr>
        <w:t xml:space="preserve">3. </w:t>
      </w:r>
      <w:r w:rsidR="00DB6637" w:rsidRPr="00D51FD8">
        <w:rPr>
          <w:rFonts w:asciiTheme="minorHAnsi" w:eastAsiaTheme="minorEastAsia" w:hAnsiTheme="minorHAnsi"/>
          <w:color w:val="000000"/>
          <w:kern w:val="2"/>
          <w:sz w:val="21"/>
          <w:szCs w:val="22"/>
          <w:lang w:eastAsia="ja-JP"/>
        </w:rPr>
        <w:t>ウ</w:t>
      </w:r>
    </w:p>
    <w:p w14:paraId="08AA009F" w14:textId="77777777" w:rsidR="004C383C" w:rsidRPr="00D51FD8" w:rsidRDefault="004C383C" w:rsidP="00847E2B">
      <w:pPr>
        <w:spacing w:line="300" w:lineRule="exact"/>
        <w:rPr>
          <w:rFonts w:asciiTheme="majorHAnsi" w:eastAsiaTheme="minorEastAsia" w:hAnsiTheme="majorHAnsi"/>
          <w:color w:val="000000"/>
          <w:sz w:val="21"/>
          <w:lang w:eastAsia="ja-JP"/>
        </w:rPr>
      </w:pPr>
      <w:r w:rsidRPr="00D51FD8">
        <w:rPr>
          <w:rFonts w:asciiTheme="majorHAnsi" w:eastAsiaTheme="minorEastAsia" w:hAnsiTheme="majorHAnsi"/>
          <w:color w:val="000000"/>
          <w:sz w:val="21"/>
          <w:lang w:eastAsia="ja-JP"/>
        </w:rPr>
        <w:t>［４］</w:t>
      </w:r>
    </w:p>
    <w:p w14:paraId="0928FDE0" w14:textId="1923DC29" w:rsidR="00DB6637" w:rsidRPr="00D51FD8" w:rsidRDefault="00316DD8" w:rsidP="00373E1A">
      <w:pPr>
        <w:spacing w:line="300" w:lineRule="exact"/>
        <w:ind w:firstLineChars="100" w:firstLine="210"/>
        <w:rPr>
          <w:rFonts w:asciiTheme="minorHAnsi" w:eastAsiaTheme="minorEastAsia" w:hAnsiTheme="minorHAnsi"/>
          <w:color w:val="000000"/>
          <w:sz w:val="21"/>
          <w:lang w:eastAsia="ja-JP"/>
        </w:rPr>
      </w:pPr>
      <w:r w:rsidRPr="00D51FD8">
        <w:rPr>
          <w:rFonts w:asciiTheme="minorHAnsi" w:eastAsiaTheme="minorEastAsia" w:hAnsiTheme="minorHAnsi"/>
          <w:color w:val="000000"/>
          <w:sz w:val="21"/>
          <w:lang w:eastAsia="ja-JP"/>
        </w:rPr>
        <w:t xml:space="preserve">1. </w:t>
      </w:r>
      <w:r w:rsidR="00DB6637" w:rsidRPr="00D51FD8">
        <w:rPr>
          <w:rFonts w:asciiTheme="minorHAnsi" w:eastAsiaTheme="minorEastAsia" w:hAnsiTheme="minorHAnsi"/>
          <w:color w:val="000000"/>
          <w:sz w:val="21"/>
          <w:lang w:eastAsia="ja-JP"/>
        </w:rPr>
        <w:t>if[whether]</w:t>
      </w:r>
      <w:r w:rsidR="00DB6637" w:rsidRPr="00D51FD8">
        <w:rPr>
          <w:rFonts w:asciiTheme="minorHAnsi" w:eastAsiaTheme="minorEastAsia" w:hAnsiTheme="minorHAnsi"/>
          <w:color w:val="000000"/>
          <w:sz w:val="21"/>
          <w:lang w:eastAsia="ja-JP"/>
        </w:rPr>
        <w:tab/>
      </w:r>
      <w:r w:rsidR="0090752C">
        <w:rPr>
          <w:rFonts w:asciiTheme="minorHAnsi" w:eastAsiaTheme="minorEastAsia" w:hAnsiTheme="minorHAnsi"/>
          <w:color w:val="000000"/>
          <w:sz w:val="21"/>
          <w:lang w:eastAsia="ja-JP"/>
        </w:rPr>
        <w:tab/>
      </w:r>
      <w:r w:rsidRPr="00D51FD8">
        <w:rPr>
          <w:rFonts w:asciiTheme="minorHAnsi" w:eastAsiaTheme="minorEastAsia" w:hAnsiTheme="minorHAnsi"/>
          <w:color w:val="000000"/>
          <w:sz w:val="21"/>
          <w:lang w:eastAsia="ja-JP"/>
        </w:rPr>
        <w:t xml:space="preserve">2. </w:t>
      </w:r>
      <w:r w:rsidR="00DB6637" w:rsidRPr="00D51FD8">
        <w:rPr>
          <w:rFonts w:asciiTheme="minorHAnsi" w:eastAsiaTheme="minorEastAsia" w:hAnsiTheme="minorHAnsi"/>
          <w:color w:val="000000"/>
          <w:sz w:val="21"/>
          <w:lang w:eastAsia="ja-JP"/>
        </w:rPr>
        <w:t>win</w:t>
      </w:r>
      <w:r w:rsidR="00DB6637" w:rsidRPr="00D51FD8">
        <w:rPr>
          <w:rFonts w:asciiTheme="minorHAnsi" w:eastAsiaTheme="minorEastAsia" w:hAnsiTheme="minorHAnsi"/>
          <w:color w:val="000000"/>
          <w:sz w:val="21"/>
          <w:lang w:eastAsia="ja-JP"/>
        </w:rPr>
        <w:t>，</w:t>
      </w:r>
      <w:r w:rsidR="00DB6637" w:rsidRPr="00D51FD8">
        <w:rPr>
          <w:rFonts w:asciiTheme="minorHAnsi" w:eastAsiaTheme="minorEastAsia" w:hAnsiTheme="minorHAnsi"/>
          <w:color w:val="000000"/>
          <w:sz w:val="21"/>
          <w:lang w:eastAsia="ja-JP"/>
        </w:rPr>
        <w:t xml:space="preserve">title </w:t>
      </w:r>
      <w:r w:rsidRPr="00D51FD8">
        <w:rPr>
          <w:rFonts w:asciiTheme="minorHAnsi" w:eastAsiaTheme="minorEastAsia" w:hAnsiTheme="minorHAnsi"/>
          <w:color w:val="000000"/>
          <w:sz w:val="21"/>
          <w:lang w:eastAsia="ja-JP"/>
        </w:rPr>
        <w:tab/>
        <w:t xml:space="preserve">3. </w:t>
      </w:r>
      <w:r w:rsidR="00DB6637" w:rsidRPr="00D51FD8">
        <w:rPr>
          <w:rFonts w:asciiTheme="minorHAnsi" w:eastAsiaTheme="minorEastAsia" w:hAnsiTheme="minorHAnsi"/>
          <w:color w:val="000000"/>
          <w:sz w:val="21"/>
          <w:lang w:eastAsia="ja-JP"/>
        </w:rPr>
        <w:t>fell into</w:t>
      </w:r>
    </w:p>
    <w:p w14:paraId="35E71DEA" w14:textId="394D70B9" w:rsidR="004C383C" w:rsidRPr="00D51FD8" w:rsidRDefault="00DB6637" w:rsidP="00847E2B">
      <w:pPr>
        <w:spacing w:line="30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w:t>
      </w:r>
      <w:r w:rsidR="004C383C" w:rsidRPr="00D51FD8">
        <w:rPr>
          <w:rFonts w:asciiTheme="minorHAnsi" w:eastAsiaTheme="minorEastAsia" w:hAnsiTheme="minorHAnsi"/>
          <w:color w:val="000000"/>
          <w:sz w:val="21"/>
          <w:szCs w:val="21"/>
          <w:lang w:eastAsia="ja-JP"/>
        </w:rPr>
        <w:t>解説］</w:t>
      </w:r>
    </w:p>
    <w:p w14:paraId="6EE9350A" w14:textId="3E2AEBB6" w:rsidR="00DB6637" w:rsidRPr="00D51FD8" w:rsidRDefault="00316DD8"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1. </w:t>
      </w:r>
      <w:r w:rsidR="00DB6637" w:rsidRPr="00D51FD8">
        <w:rPr>
          <w:rFonts w:asciiTheme="minorHAnsi" w:eastAsiaTheme="minorEastAsia" w:hAnsiTheme="minorHAnsi" w:cs="ＭＳ 明朝"/>
          <w:color w:val="000000"/>
          <w:sz w:val="21"/>
          <w:szCs w:val="21"/>
          <w:lang w:eastAsia="ja-JP"/>
        </w:rPr>
        <w:t>｢</w:t>
      </w:r>
      <w:r w:rsidR="00DB6637" w:rsidRPr="00D51FD8">
        <w:rPr>
          <w:rFonts w:asciiTheme="minorHAnsi" w:eastAsiaTheme="minorEastAsia" w:hAnsiTheme="minorHAnsi" w:cs="SimSun"/>
          <w:color w:val="000000"/>
          <w:sz w:val="21"/>
          <w:szCs w:val="21"/>
          <w:lang w:eastAsia="ja-JP"/>
        </w:rPr>
        <w:t>～かどうか」は</w:t>
      </w:r>
      <w:r w:rsidR="00DB6637" w:rsidRPr="00D51FD8">
        <w:rPr>
          <w:rFonts w:asciiTheme="minorHAnsi" w:eastAsiaTheme="minorEastAsia" w:hAnsiTheme="minorHAnsi"/>
          <w:color w:val="000000"/>
          <w:sz w:val="21"/>
          <w:szCs w:val="21"/>
          <w:lang w:eastAsia="ja-JP"/>
        </w:rPr>
        <w:t>if[whether]</w:t>
      </w:r>
      <w:r w:rsidR="00DB6637" w:rsidRPr="00D51FD8">
        <w:rPr>
          <w:rFonts w:asciiTheme="minorHAnsi" w:eastAsiaTheme="minorEastAsia" w:hAnsiTheme="minorHAnsi"/>
          <w:color w:val="000000"/>
          <w:sz w:val="21"/>
          <w:szCs w:val="21"/>
          <w:lang w:eastAsia="ja-JP"/>
        </w:rPr>
        <w:t>で表せます。</w:t>
      </w:r>
    </w:p>
    <w:p w14:paraId="0E6E44F6" w14:textId="4E97016A" w:rsidR="004C383C" w:rsidRPr="00D51FD8" w:rsidRDefault="00316DD8"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2. </w:t>
      </w:r>
      <w:r w:rsidR="00DB6637" w:rsidRPr="00D51FD8">
        <w:rPr>
          <w:rFonts w:asciiTheme="minorHAnsi" w:eastAsiaTheme="minorEastAsia" w:hAnsiTheme="minorHAnsi" w:cs="ＭＳ 明朝"/>
          <w:color w:val="000000"/>
          <w:sz w:val="21"/>
          <w:szCs w:val="21"/>
          <w:lang w:eastAsia="ja-JP"/>
        </w:rPr>
        <w:t>｢</w:t>
      </w:r>
      <w:r w:rsidR="00DB6637" w:rsidRPr="00D51FD8">
        <w:rPr>
          <w:rFonts w:asciiTheme="minorHAnsi" w:eastAsiaTheme="minorEastAsia" w:hAnsiTheme="minorHAnsi" w:cs="SimSun"/>
          <w:color w:val="000000"/>
          <w:sz w:val="21"/>
          <w:szCs w:val="21"/>
          <w:lang w:eastAsia="ja-JP"/>
        </w:rPr>
        <w:t>タイトルを取る」は，</w:t>
      </w:r>
      <w:r w:rsidRPr="00D51FD8">
        <w:rPr>
          <w:rFonts w:asciiTheme="minorHAnsi" w:eastAsiaTheme="minorEastAsia" w:hAnsiTheme="minorHAnsi"/>
          <w:color w:val="000000"/>
          <w:sz w:val="21"/>
          <w:szCs w:val="21"/>
          <w:lang w:eastAsia="ja-JP"/>
        </w:rPr>
        <w:t>win a title</w:t>
      </w:r>
      <w:r w:rsidR="00DB6637" w:rsidRPr="00D51FD8">
        <w:rPr>
          <w:rFonts w:asciiTheme="minorHAnsi" w:eastAsiaTheme="minorEastAsia" w:hAnsiTheme="minorHAnsi"/>
          <w:color w:val="000000"/>
          <w:sz w:val="21"/>
          <w:szCs w:val="21"/>
          <w:lang w:eastAsia="ja-JP"/>
        </w:rPr>
        <w:t>で表せます。</w:t>
      </w:r>
    </w:p>
    <w:p w14:paraId="64C0283C" w14:textId="00A30181" w:rsidR="00DB6637" w:rsidRPr="00D51FD8" w:rsidRDefault="00316DD8" w:rsidP="00373E1A">
      <w:pPr>
        <w:spacing w:line="300" w:lineRule="exact"/>
        <w:ind w:firstLineChars="100" w:firstLine="210"/>
        <w:rPr>
          <w:rFonts w:asciiTheme="minorHAnsi" w:eastAsiaTheme="minorEastAsia" w:hAnsiTheme="minorHAnsi"/>
          <w:color w:val="231F20"/>
          <w:position w:val="1"/>
          <w:sz w:val="21"/>
          <w:szCs w:val="21"/>
        </w:rPr>
      </w:pPr>
      <w:r w:rsidRPr="00D51FD8">
        <w:rPr>
          <w:rFonts w:asciiTheme="minorHAnsi" w:eastAsiaTheme="minorEastAsia" w:hAnsiTheme="minorHAnsi"/>
          <w:color w:val="231F20"/>
          <w:position w:val="1"/>
          <w:sz w:val="21"/>
          <w:szCs w:val="21"/>
        </w:rPr>
        <w:t xml:space="preserve">3. </w:t>
      </w:r>
      <w:r w:rsidR="00DB6637" w:rsidRPr="00D51FD8">
        <w:rPr>
          <w:rFonts w:asciiTheme="minorHAnsi" w:eastAsiaTheme="minorEastAsia" w:hAnsiTheme="minorHAnsi"/>
          <w:color w:val="231F20"/>
          <w:position w:val="1"/>
          <w:sz w:val="21"/>
          <w:szCs w:val="21"/>
        </w:rPr>
        <w:t>｢～に陥る」は</w:t>
      </w:r>
      <w:r w:rsidR="00DB6637" w:rsidRPr="00D51FD8">
        <w:rPr>
          <w:rFonts w:asciiTheme="minorHAnsi" w:eastAsiaTheme="minorEastAsia" w:hAnsiTheme="minorHAnsi"/>
          <w:color w:val="231F20"/>
          <w:position w:val="1"/>
          <w:sz w:val="21"/>
          <w:szCs w:val="21"/>
        </w:rPr>
        <w:t xml:space="preserve"> </w:t>
      </w:r>
      <w:r w:rsidR="00DB6637" w:rsidRPr="00D51FD8">
        <w:rPr>
          <w:rFonts w:asciiTheme="minorHAnsi" w:eastAsiaTheme="minorEastAsia" w:hAnsiTheme="minorHAnsi"/>
          <w:color w:val="231F20"/>
          <w:sz w:val="21"/>
          <w:szCs w:val="21"/>
        </w:rPr>
        <w:t>fall into</w:t>
      </w:r>
      <w:r w:rsidR="00DB6637" w:rsidRPr="00D51FD8">
        <w:rPr>
          <w:rFonts w:asciiTheme="minorHAnsi" w:eastAsiaTheme="minorEastAsia" w:hAnsiTheme="minorHAnsi"/>
          <w:color w:val="231F20"/>
          <w:position w:val="1"/>
          <w:sz w:val="21"/>
          <w:szCs w:val="21"/>
        </w:rPr>
        <w:t>～で表せます。</w:t>
      </w:r>
    </w:p>
    <w:p w14:paraId="37584AB0" w14:textId="77777777" w:rsidR="004C383C" w:rsidRPr="00D51FD8" w:rsidRDefault="004C383C" w:rsidP="00847E2B">
      <w:pPr>
        <w:spacing w:line="300" w:lineRule="exact"/>
        <w:rPr>
          <w:rFonts w:asciiTheme="majorHAnsi" w:eastAsiaTheme="minorEastAsia" w:hAnsiTheme="majorHAnsi"/>
          <w:color w:val="000000"/>
          <w:sz w:val="21"/>
          <w:lang w:eastAsia="ja-JP"/>
        </w:rPr>
      </w:pPr>
      <w:r w:rsidRPr="00D51FD8">
        <w:rPr>
          <w:rFonts w:asciiTheme="majorHAnsi" w:eastAsiaTheme="minorEastAsia" w:hAnsiTheme="majorHAnsi"/>
          <w:color w:val="000000"/>
          <w:sz w:val="21"/>
          <w:lang w:eastAsia="ja-JP"/>
        </w:rPr>
        <w:t>［５］</w:t>
      </w:r>
    </w:p>
    <w:p w14:paraId="340F95FC" w14:textId="7AF3EAC1" w:rsidR="0069500A" w:rsidRPr="00D51FD8" w:rsidRDefault="00316DD8" w:rsidP="00373E1A">
      <w:pPr>
        <w:widowControl w:val="0"/>
        <w:spacing w:line="300" w:lineRule="exact"/>
        <w:ind w:firstLineChars="100" w:firstLine="210"/>
        <w:jc w:val="both"/>
        <w:rPr>
          <w:rFonts w:asciiTheme="majorHAnsi" w:eastAsiaTheme="minorEastAsia" w:hAnsiTheme="majorHAnsi"/>
          <w:color w:val="000000"/>
          <w:kern w:val="2"/>
          <w:sz w:val="21"/>
          <w:szCs w:val="21"/>
          <w:lang w:eastAsia="ja-JP"/>
        </w:rPr>
      </w:pPr>
      <w:r w:rsidRPr="00D51FD8">
        <w:rPr>
          <w:rFonts w:asciiTheme="majorHAnsi" w:eastAsiaTheme="minorEastAsia" w:hAnsiTheme="majorHAnsi"/>
          <w:color w:val="000000"/>
          <w:kern w:val="2"/>
          <w:sz w:val="21"/>
          <w:szCs w:val="21"/>
          <w:lang w:eastAsia="ja-JP"/>
        </w:rPr>
        <w:t xml:space="preserve">1. </w:t>
      </w:r>
      <w:r w:rsidR="0069500A" w:rsidRPr="00D51FD8">
        <w:rPr>
          <w:rFonts w:asciiTheme="majorHAnsi" w:eastAsiaTheme="minorEastAsia" w:hAnsiTheme="majorHAnsi" w:hint="eastAsia"/>
          <w:color w:val="000000"/>
          <w:kern w:val="2"/>
          <w:sz w:val="21"/>
          <w:szCs w:val="21"/>
          <w:lang w:eastAsia="ja-JP"/>
        </w:rPr>
        <w:t xml:space="preserve">I </w:t>
      </w:r>
      <w:r w:rsidR="0069500A" w:rsidRPr="00D51FD8">
        <w:rPr>
          <w:rFonts w:asciiTheme="majorHAnsi" w:eastAsiaTheme="minorEastAsia" w:hAnsiTheme="majorHAnsi" w:hint="eastAsia"/>
          <w:color w:val="000000"/>
          <w:kern w:val="2"/>
          <w:sz w:val="21"/>
          <w:szCs w:val="21"/>
          <w:u w:val="single"/>
          <w:lang w:eastAsia="ja-JP"/>
        </w:rPr>
        <w:t>doubt whether he remembers me</w:t>
      </w:r>
      <w:r w:rsidR="0069500A" w:rsidRPr="00D51FD8">
        <w:rPr>
          <w:rFonts w:asciiTheme="majorHAnsi" w:eastAsiaTheme="minorEastAsia" w:hAnsiTheme="majorHAnsi" w:hint="eastAsia"/>
          <w:color w:val="000000"/>
          <w:kern w:val="2"/>
          <w:sz w:val="21"/>
          <w:szCs w:val="21"/>
          <w:lang w:eastAsia="ja-JP"/>
        </w:rPr>
        <w:t>.</w:t>
      </w:r>
    </w:p>
    <w:p w14:paraId="0866578B" w14:textId="345A69A0" w:rsidR="0069500A" w:rsidRPr="00D51FD8" w:rsidRDefault="00316DD8" w:rsidP="00373E1A">
      <w:pPr>
        <w:widowControl w:val="0"/>
        <w:spacing w:line="300" w:lineRule="exact"/>
        <w:ind w:firstLineChars="100" w:firstLine="210"/>
        <w:jc w:val="both"/>
        <w:rPr>
          <w:rFonts w:asciiTheme="majorHAnsi" w:eastAsiaTheme="minorEastAsia" w:hAnsiTheme="majorHAnsi"/>
          <w:color w:val="000000"/>
          <w:kern w:val="2"/>
          <w:sz w:val="21"/>
          <w:szCs w:val="21"/>
          <w:lang w:eastAsia="ja-JP"/>
        </w:rPr>
      </w:pPr>
      <w:r w:rsidRPr="00D51FD8">
        <w:rPr>
          <w:rFonts w:asciiTheme="majorHAnsi" w:eastAsiaTheme="minorEastAsia" w:hAnsiTheme="majorHAnsi"/>
          <w:color w:val="000000"/>
          <w:kern w:val="2"/>
          <w:sz w:val="21"/>
          <w:szCs w:val="21"/>
          <w:lang w:eastAsia="ja-JP"/>
        </w:rPr>
        <w:t xml:space="preserve">2. </w:t>
      </w:r>
      <w:r w:rsidR="0069500A" w:rsidRPr="00D51FD8">
        <w:rPr>
          <w:rFonts w:asciiTheme="majorHAnsi" w:eastAsiaTheme="minorEastAsia" w:hAnsiTheme="majorHAnsi" w:hint="eastAsia"/>
          <w:color w:val="000000"/>
          <w:kern w:val="2"/>
          <w:sz w:val="21"/>
          <w:szCs w:val="21"/>
          <w:lang w:eastAsia="ja-JP"/>
        </w:rPr>
        <w:t xml:space="preserve">I </w:t>
      </w:r>
      <w:r w:rsidR="0069500A" w:rsidRPr="00D51FD8">
        <w:rPr>
          <w:rFonts w:asciiTheme="majorHAnsi" w:eastAsiaTheme="minorEastAsia" w:hAnsiTheme="majorHAnsi" w:hint="eastAsia"/>
          <w:color w:val="000000"/>
          <w:kern w:val="2"/>
          <w:sz w:val="21"/>
          <w:szCs w:val="21"/>
          <w:u w:val="single"/>
          <w:lang w:eastAsia="ja-JP"/>
        </w:rPr>
        <w:t>will continue to work hard</w:t>
      </w:r>
      <w:r w:rsidR="0069500A" w:rsidRPr="00D51FD8">
        <w:rPr>
          <w:rFonts w:asciiTheme="majorHAnsi" w:eastAsiaTheme="minorEastAsia" w:hAnsiTheme="majorHAnsi" w:hint="eastAsia"/>
          <w:color w:val="000000"/>
          <w:kern w:val="2"/>
          <w:sz w:val="21"/>
          <w:szCs w:val="21"/>
          <w:lang w:eastAsia="ja-JP"/>
        </w:rPr>
        <w:t xml:space="preserve"> to make </w:t>
      </w:r>
      <w:r w:rsidR="0069500A" w:rsidRPr="00D51FD8">
        <w:rPr>
          <w:rFonts w:asciiTheme="majorHAnsi" w:eastAsiaTheme="minorEastAsia" w:hAnsiTheme="majorHAnsi"/>
          <w:color w:val="000000"/>
          <w:kern w:val="2"/>
          <w:sz w:val="21"/>
          <w:szCs w:val="21"/>
          <w:lang w:eastAsia="ja-JP"/>
        </w:rPr>
        <w:t>my dream come true.</w:t>
      </w:r>
    </w:p>
    <w:p w14:paraId="3FF7C3A3" w14:textId="72303A20" w:rsidR="004C383C" w:rsidRPr="00D51FD8" w:rsidRDefault="004C383C" w:rsidP="00847E2B">
      <w:pPr>
        <w:widowControl w:val="0"/>
        <w:spacing w:line="300" w:lineRule="exact"/>
        <w:jc w:val="both"/>
        <w:rPr>
          <w:rFonts w:asciiTheme="majorHAnsi" w:eastAsiaTheme="minorEastAsia" w:hAnsiTheme="majorHAnsi"/>
          <w:color w:val="000000"/>
          <w:kern w:val="2"/>
          <w:sz w:val="21"/>
          <w:lang w:eastAsia="ja-JP"/>
        </w:rPr>
      </w:pPr>
      <w:r w:rsidRPr="00D51FD8">
        <w:rPr>
          <w:rFonts w:asciiTheme="majorHAnsi" w:eastAsiaTheme="minorEastAsia" w:hAnsiTheme="majorHAnsi"/>
          <w:color w:val="000000"/>
          <w:kern w:val="2"/>
          <w:sz w:val="21"/>
          <w:lang w:eastAsia="ja-JP"/>
        </w:rPr>
        <w:t>［解説］</w:t>
      </w:r>
    </w:p>
    <w:p w14:paraId="3434FCA0" w14:textId="4C5DA244" w:rsidR="0069500A" w:rsidRPr="00D51FD8" w:rsidRDefault="00316DD8" w:rsidP="00373E1A">
      <w:pPr>
        <w:spacing w:line="300" w:lineRule="exact"/>
        <w:ind w:firstLineChars="100" w:firstLine="210"/>
        <w:rPr>
          <w:rFonts w:asciiTheme="majorHAnsi" w:eastAsiaTheme="minorEastAsia" w:hAnsiTheme="majorHAnsi"/>
          <w:color w:val="000000"/>
          <w:kern w:val="2"/>
          <w:sz w:val="21"/>
          <w:lang w:eastAsia="ja-JP"/>
        </w:rPr>
      </w:pPr>
      <w:r w:rsidRPr="00D51FD8">
        <w:rPr>
          <w:rFonts w:asciiTheme="majorHAnsi" w:eastAsiaTheme="minorEastAsia" w:hAnsiTheme="majorHAnsi"/>
          <w:color w:val="000000"/>
          <w:kern w:val="2"/>
          <w:sz w:val="21"/>
          <w:lang w:eastAsia="ja-JP"/>
        </w:rPr>
        <w:t xml:space="preserve">1. </w:t>
      </w:r>
      <w:r w:rsidR="0069500A" w:rsidRPr="00D51FD8">
        <w:rPr>
          <w:rFonts w:asciiTheme="majorHAnsi" w:eastAsiaTheme="minorEastAsia" w:hAnsiTheme="majorHAnsi" w:cs="ＭＳ 明朝"/>
          <w:color w:val="000000"/>
          <w:kern w:val="2"/>
          <w:sz w:val="21"/>
          <w:lang w:eastAsia="ja-JP"/>
        </w:rPr>
        <w:t>｢</w:t>
      </w:r>
      <w:r w:rsidR="0069500A" w:rsidRPr="00D51FD8">
        <w:rPr>
          <w:rFonts w:asciiTheme="majorHAnsi" w:eastAsiaTheme="minorEastAsia" w:hAnsiTheme="majorHAnsi" w:cs="SimSun" w:hint="eastAsia"/>
          <w:color w:val="000000"/>
          <w:kern w:val="2"/>
          <w:sz w:val="21"/>
          <w:lang w:eastAsia="ja-JP"/>
        </w:rPr>
        <w:t>～かどうか」を意味する</w:t>
      </w:r>
      <w:r w:rsidR="0069500A" w:rsidRPr="00D51FD8">
        <w:rPr>
          <w:rFonts w:asciiTheme="majorHAnsi" w:eastAsiaTheme="minorEastAsia" w:hAnsiTheme="majorHAnsi"/>
          <w:color w:val="000000"/>
          <w:kern w:val="2"/>
          <w:sz w:val="21"/>
          <w:lang w:eastAsia="ja-JP"/>
        </w:rPr>
        <w:t>whether</w:t>
      </w:r>
      <w:r w:rsidR="0069500A" w:rsidRPr="00D51FD8">
        <w:rPr>
          <w:rFonts w:asciiTheme="majorHAnsi" w:eastAsiaTheme="minorEastAsia" w:hAnsiTheme="majorHAnsi" w:hint="eastAsia"/>
          <w:color w:val="000000"/>
          <w:kern w:val="2"/>
          <w:sz w:val="21"/>
          <w:lang w:eastAsia="ja-JP"/>
        </w:rPr>
        <w:t>を用いて間接疑問文を作ります。</w:t>
      </w:r>
    </w:p>
    <w:p w14:paraId="2FEBCD63" w14:textId="7FB643E6" w:rsidR="004C383C" w:rsidRPr="00D51FD8" w:rsidRDefault="00316DD8" w:rsidP="00373E1A">
      <w:pPr>
        <w:spacing w:line="300" w:lineRule="exact"/>
        <w:ind w:firstLineChars="100" w:firstLine="210"/>
        <w:rPr>
          <w:rFonts w:asciiTheme="majorHAnsi" w:eastAsiaTheme="minorEastAsia" w:hAnsiTheme="majorHAnsi"/>
          <w:color w:val="000000"/>
          <w:kern w:val="2"/>
          <w:sz w:val="21"/>
          <w:lang w:eastAsia="ja-JP"/>
        </w:rPr>
      </w:pPr>
      <w:r w:rsidRPr="00D51FD8">
        <w:rPr>
          <w:rFonts w:asciiTheme="majorHAnsi" w:eastAsiaTheme="minorEastAsia" w:hAnsiTheme="majorHAnsi"/>
          <w:color w:val="000000"/>
          <w:kern w:val="2"/>
          <w:sz w:val="21"/>
          <w:lang w:eastAsia="ja-JP"/>
        </w:rPr>
        <w:t xml:space="preserve">2. </w:t>
      </w:r>
      <w:r w:rsidR="0069500A" w:rsidRPr="00D51FD8">
        <w:rPr>
          <w:rFonts w:asciiTheme="majorHAnsi" w:eastAsiaTheme="minorEastAsia" w:hAnsiTheme="majorHAnsi" w:cs="ＭＳ 明朝"/>
          <w:color w:val="000000"/>
          <w:kern w:val="2"/>
          <w:sz w:val="21"/>
          <w:lang w:eastAsia="ja-JP"/>
        </w:rPr>
        <w:t>｢</w:t>
      </w:r>
      <w:r w:rsidR="0069500A" w:rsidRPr="00D51FD8">
        <w:rPr>
          <w:rFonts w:asciiTheme="majorHAnsi" w:eastAsiaTheme="minorEastAsia" w:hAnsiTheme="majorHAnsi" w:cs="SimSun" w:hint="eastAsia"/>
          <w:color w:val="000000"/>
          <w:kern w:val="2"/>
          <w:sz w:val="21"/>
          <w:lang w:eastAsia="ja-JP"/>
        </w:rPr>
        <w:t>～し続ける」は</w:t>
      </w:r>
      <w:r w:rsidR="0069500A" w:rsidRPr="00D51FD8">
        <w:rPr>
          <w:rFonts w:asciiTheme="majorHAnsi" w:eastAsiaTheme="minorEastAsia" w:hAnsiTheme="majorHAnsi"/>
          <w:color w:val="000000"/>
          <w:kern w:val="2"/>
          <w:sz w:val="21"/>
          <w:lang w:eastAsia="ja-JP"/>
        </w:rPr>
        <w:t xml:space="preserve"> continue to</w:t>
      </w:r>
      <w:r w:rsidR="0069500A" w:rsidRPr="00D51FD8">
        <w:rPr>
          <w:rFonts w:asciiTheme="majorHAnsi" w:eastAsiaTheme="minorEastAsia" w:hAnsiTheme="majorHAnsi" w:hint="eastAsia"/>
          <w:color w:val="000000"/>
          <w:kern w:val="2"/>
          <w:sz w:val="21"/>
          <w:lang w:eastAsia="ja-JP"/>
        </w:rPr>
        <w:t>～で表せます。</w:t>
      </w:r>
    </w:p>
    <w:p w14:paraId="04332B21" w14:textId="77777777" w:rsidR="004C383C" w:rsidRPr="00D51FD8" w:rsidRDefault="004C383C" w:rsidP="00847E2B">
      <w:pPr>
        <w:spacing w:line="300" w:lineRule="exact"/>
        <w:rPr>
          <w:rFonts w:asciiTheme="majorHAnsi" w:eastAsiaTheme="minorEastAsia" w:hAnsiTheme="majorHAnsi"/>
          <w:color w:val="000000"/>
          <w:sz w:val="21"/>
        </w:rPr>
      </w:pPr>
      <w:r w:rsidRPr="00D51FD8">
        <w:rPr>
          <w:rFonts w:asciiTheme="majorHAnsi" w:eastAsiaTheme="minorEastAsia" w:hAnsiTheme="majorHAnsi"/>
          <w:color w:val="000000"/>
          <w:sz w:val="21"/>
        </w:rPr>
        <w:t>［６］</w:t>
      </w:r>
    </w:p>
    <w:p w14:paraId="1839CA6C" w14:textId="77777777" w:rsidR="00E00979" w:rsidRDefault="004C383C"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(1)</w:t>
      </w:r>
      <w:r w:rsidR="0069500A" w:rsidRPr="00D51FD8">
        <w:rPr>
          <w:rFonts w:asciiTheme="minorHAnsi" w:eastAsiaTheme="minorEastAsia" w:hAnsiTheme="minorHAnsi"/>
          <w:sz w:val="21"/>
          <w:szCs w:val="21"/>
        </w:rPr>
        <w:t xml:space="preserve"> </w:t>
      </w:r>
      <w:r w:rsidR="0069500A" w:rsidRPr="00D51FD8">
        <w:rPr>
          <w:rFonts w:ascii="ＭＳ 明朝" w:eastAsia="ＭＳ 明朝" w:hAnsi="ＭＳ 明朝" w:cs="ＭＳ 明朝" w:hint="eastAsia"/>
          <w:color w:val="000000"/>
          <w:kern w:val="2"/>
          <w:sz w:val="21"/>
          <w:szCs w:val="21"/>
          <w:lang w:eastAsia="ja-JP"/>
        </w:rPr>
        <w:t>①</w:t>
      </w:r>
      <w:r w:rsidR="0069500A" w:rsidRPr="00D51FD8">
        <w:rPr>
          <w:rFonts w:asciiTheme="minorHAnsi" w:eastAsiaTheme="minorEastAsia" w:hAnsiTheme="minorHAnsi" w:cs="ＭＳ 明朝"/>
          <w:color w:val="000000"/>
          <w:kern w:val="2"/>
          <w:sz w:val="21"/>
          <w:szCs w:val="21"/>
          <w:lang w:eastAsia="ja-JP"/>
        </w:rPr>
        <w:t xml:space="preserve"> won</w:t>
      </w:r>
      <w:r w:rsidR="0069500A" w:rsidRPr="00D51FD8">
        <w:rPr>
          <w:rFonts w:asciiTheme="minorHAnsi" w:eastAsiaTheme="minorEastAsia" w:hAnsiTheme="minorHAnsi" w:cs="ＭＳ 明朝"/>
          <w:color w:val="000000"/>
          <w:kern w:val="2"/>
          <w:sz w:val="21"/>
          <w:szCs w:val="21"/>
          <w:lang w:eastAsia="ja-JP"/>
        </w:rPr>
        <w:tab/>
      </w:r>
      <w:r w:rsidR="0069500A" w:rsidRPr="00D51FD8">
        <w:rPr>
          <w:rFonts w:ascii="ＭＳ 明朝" w:eastAsia="ＭＳ 明朝" w:hAnsi="ＭＳ 明朝" w:cs="ＭＳ 明朝" w:hint="eastAsia"/>
          <w:color w:val="000000"/>
          <w:kern w:val="2"/>
          <w:sz w:val="21"/>
          <w:szCs w:val="21"/>
          <w:lang w:eastAsia="ja-JP"/>
        </w:rPr>
        <w:t>④</w:t>
      </w:r>
      <w:r w:rsidR="0069500A" w:rsidRPr="00D51FD8">
        <w:rPr>
          <w:rFonts w:asciiTheme="minorHAnsi" w:eastAsiaTheme="minorEastAsia" w:hAnsiTheme="minorHAnsi" w:cs="ＭＳ 明朝"/>
          <w:color w:val="000000"/>
          <w:kern w:val="2"/>
          <w:sz w:val="21"/>
          <w:szCs w:val="21"/>
          <w:lang w:eastAsia="ja-JP"/>
        </w:rPr>
        <w:t xml:space="preserve"> fell</w:t>
      </w:r>
    </w:p>
    <w:p w14:paraId="2506FC88" w14:textId="77777777" w:rsidR="00E00979" w:rsidRDefault="004C383C" w:rsidP="00373E1A">
      <w:pPr>
        <w:spacing w:line="300" w:lineRule="exact"/>
        <w:ind w:firstLineChars="100" w:firstLine="210"/>
        <w:rPr>
          <w:rFonts w:asciiTheme="minorHAnsi" w:eastAsiaTheme="minorEastAsia" w:hAnsiTheme="minorHAnsi"/>
          <w:color w:val="231F20"/>
          <w:sz w:val="21"/>
          <w:szCs w:val="21"/>
          <w:lang w:eastAsia="ja-JP"/>
        </w:rPr>
      </w:pPr>
      <w:r w:rsidRPr="00D51FD8">
        <w:rPr>
          <w:rFonts w:asciiTheme="minorHAnsi" w:eastAsiaTheme="minorEastAsia" w:hAnsiTheme="minorHAnsi"/>
          <w:color w:val="000000"/>
          <w:kern w:val="2"/>
          <w:sz w:val="21"/>
          <w:szCs w:val="21"/>
          <w:lang w:eastAsia="ja-JP"/>
        </w:rPr>
        <w:t>(2)</w:t>
      </w:r>
      <w:r w:rsidR="0069500A" w:rsidRPr="00D51FD8">
        <w:rPr>
          <w:rFonts w:asciiTheme="minorHAnsi" w:eastAsiaTheme="minorEastAsia" w:hAnsiTheme="minorHAnsi"/>
          <w:color w:val="231F20"/>
          <w:sz w:val="21"/>
          <w:szCs w:val="21"/>
          <w:lang w:eastAsia="ja-JP"/>
        </w:rPr>
        <w:t xml:space="preserve"> </w:t>
      </w:r>
      <w:r w:rsidR="0069500A" w:rsidRPr="00D51FD8">
        <w:rPr>
          <w:rFonts w:asciiTheme="minorHAnsi" w:eastAsiaTheme="minorEastAsia" w:hAnsiTheme="minorHAnsi"/>
          <w:color w:val="231F20"/>
          <w:sz w:val="21"/>
          <w:szCs w:val="21"/>
          <w:lang w:eastAsia="ja-JP"/>
        </w:rPr>
        <w:t>彼は，毎朝，鏡の中の自分を見て「ぼくは最強だ！」と叫ぶことがうまくいくのかどうか疑</w:t>
      </w:r>
    </w:p>
    <w:p w14:paraId="39587F3A" w14:textId="1812ACE0" w:rsidR="004C383C" w:rsidRPr="00D51FD8" w:rsidRDefault="0069500A" w:rsidP="00373E1A">
      <w:pPr>
        <w:spacing w:line="300" w:lineRule="exact"/>
        <w:ind w:firstLineChars="200" w:firstLine="42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231F20"/>
          <w:sz w:val="21"/>
          <w:szCs w:val="21"/>
          <w:lang w:eastAsia="ja-JP"/>
        </w:rPr>
        <w:t>いました</w:t>
      </w:r>
    </w:p>
    <w:p w14:paraId="4949C764" w14:textId="21601F27" w:rsidR="0069500A" w:rsidRPr="00D51FD8" w:rsidRDefault="004C383C"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(3)</w:t>
      </w:r>
      <w:r w:rsidR="0069500A" w:rsidRPr="00D51FD8">
        <w:rPr>
          <w:rFonts w:asciiTheme="minorHAnsi" w:eastAsiaTheme="minorEastAsia" w:hAnsiTheme="minorHAnsi" w:hint="eastAsia"/>
          <w:color w:val="000000"/>
          <w:kern w:val="2"/>
          <w:sz w:val="21"/>
          <w:szCs w:val="21"/>
          <w:lang w:eastAsia="ja-JP"/>
        </w:rPr>
        <w:t xml:space="preserve"> </w:t>
      </w:r>
      <w:r w:rsidR="0069500A" w:rsidRPr="00D51FD8">
        <w:rPr>
          <w:rFonts w:asciiTheme="minorHAnsi" w:eastAsiaTheme="minorEastAsia" w:hAnsiTheme="minorHAnsi"/>
          <w:color w:val="000000"/>
          <w:kern w:val="2"/>
          <w:sz w:val="21"/>
          <w:szCs w:val="21"/>
          <w:lang w:eastAsia="ja-JP"/>
        </w:rPr>
        <w:t>イ</w:t>
      </w:r>
    </w:p>
    <w:p w14:paraId="21161DD1" w14:textId="49BFF53E" w:rsidR="004C383C" w:rsidRPr="00D51FD8" w:rsidRDefault="004C383C"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(4)</w:t>
      </w:r>
      <w:r w:rsidR="0069500A" w:rsidRPr="00D51FD8">
        <w:rPr>
          <w:rFonts w:asciiTheme="minorHAnsi" w:eastAsiaTheme="minorEastAsia" w:hAnsiTheme="minorHAnsi"/>
          <w:sz w:val="21"/>
          <w:szCs w:val="21"/>
        </w:rPr>
        <w:t xml:space="preserve"> </w:t>
      </w:r>
      <w:r w:rsidR="0069500A" w:rsidRPr="00D51FD8">
        <w:rPr>
          <w:rFonts w:asciiTheme="minorHAnsi" w:eastAsiaTheme="minorEastAsia" w:hAnsiTheme="minorHAnsi"/>
          <w:color w:val="000000"/>
          <w:kern w:val="2"/>
          <w:sz w:val="21"/>
          <w:szCs w:val="21"/>
          <w:lang w:eastAsia="ja-JP"/>
        </w:rPr>
        <w:t>彼にはライバルがいなかったので，テニスをするモチベーションを失いかけていた状態</w:t>
      </w:r>
    </w:p>
    <w:p w14:paraId="28D7A56E" w14:textId="2370378D" w:rsidR="0069500A" w:rsidRPr="00D51FD8" w:rsidRDefault="0069500A" w:rsidP="00373E1A">
      <w:pPr>
        <w:pStyle w:val="af"/>
        <w:spacing w:line="300" w:lineRule="exact"/>
        <w:ind w:firstLineChars="100" w:firstLine="210"/>
        <w:rPr>
          <w:rFonts w:asciiTheme="minorHAnsi" w:eastAsiaTheme="minorEastAsia" w:hAnsiTheme="minorHAnsi"/>
          <w:sz w:val="21"/>
          <w:szCs w:val="21"/>
        </w:rPr>
      </w:pPr>
      <w:r w:rsidRPr="00D51FD8">
        <w:rPr>
          <w:rFonts w:asciiTheme="minorHAnsi" w:eastAsiaTheme="minorEastAsia" w:hAnsiTheme="minorHAnsi"/>
          <w:color w:val="000000"/>
          <w:kern w:val="2"/>
          <w:sz w:val="21"/>
          <w:szCs w:val="21"/>
          <w:lang w:eastAsia="ja-JP"/>
        </w:rPr>
        <w:t>(5)</w:t>
      </w:r>
      <w:r w:rsidRPr="00D51FD8">
        <w:rPr>
          <w:rFonts w:asciiTheme="minorHAnsi" w:eastAsiaTheme="minorEastAsia" w:hAnsiTheme="minorHAnsi"/>
          <w:color w:val="231F20"/>
          <w:position w:val="1"/>
          <w:sz w:val="21"/>
          <w:szCs w:val="21"/>
        </w:rPr>
        <w:t xml:space="preserve"> </w:t>
      </w:r>
      <w:r w:rsidRPr="00D51FD8">
        <w:rPr>
          <w:rFonts w:asciiTheme="minorHAnsi" w:eastAsiaTheme="minorEastAsia" w:hAnsiTheme="minorHAnsi"/>
          <w:color w:val="231F20"/>
          <w:position w:val="1"/>
          <w:sz w:val="21"/>
          <w:szCs w:val="21"/>
        </w:rPr>
        <w:t>ア．</w:t>
      </w:r>
      <w:r w:rsidRPr="00D51FD8">
        <w:rPr>
          <w:rFonts w:asciiTheme="minorHAnsi" w:eastAsiaTheme="minorEastAsia" w:hAnsiTheme="minorHAnsi"/>
          <w:color w:val="231F20"/>
          <w:sz w:val="21"/>
          <w:szCs w:val="21"/>
        </w:rPr>
        <w:t>Because he was not mentally strong.</w:t>
      </w:r>
    </w:p>
    <w:p w14:paraId="73F2393C" w14:textId="230FEAF9" w:rsidR="0069500A" w:rsidRPr="00D51FD8" w:rsidRDefault="0069500A" w:rsidP="00373E1A">
      <w:pPr>
        <w:pStyle w:val="af"/>
        <w:spacing w:line="300" w:lineRule="exact"/>
        <w:ind w:firstLineChars="250" w:firstLine="525"/>
        <w:rPr>
          <w:rFonts w:asciiTheme="minorHAnsi" w:eastAsiaTheme="minorEastAsia" w:hAnsiTheme="minorHAnsi"/>
          <w:sz w:val="21"/>
          <w:szCs w:val="21"/>
        </w:rPr>
      </w:pPr>
      <w:r w:rsidRPr="00D51FD8">
        <w:rPr>
          <w:rFonts w:asciiTheme="minorHAnsi" w:eastAsiaTheme="minorEastAsia" w:hAnsiTheme="minorHAnsi"/>
          <w:color w:val="231F20"/>
          <w:position w:val="1"/>
          <w:sz w:val="21"/>
          <w:szCs w:val="21"/>
        </w:rPr>
        <w:t>イ．</w:t>
      </w:r>
      <w:r w:rsidRPr="00D51FD8">
        <w:rPr>
          <w:rFonts w:asciiTheme="minorHAnsi" w:eastAsiaTheme="minorEastAsia" w:hAnsiTheme="minorHAnsi"/>
          <w:color w:val="231F20"/>
          <w:sz w:val="21"/>
          <w:szCs w:val="21"/>
        </w:rPr>
        <w:t>He achieved the Grand Slam.</w:t>
      </w:r>
    </w:p>
    <w:p w14:paraId="6882A926" w14:textId="77777777" w:rsidR="004C383C" w:rsidRPr="00D51FD8" w:rsidRDefault="004C383C" w:rsidP="00847E2B">
      <w:pPr>
        <w:spacing w:line="300" w:lineRule="exact"/>
        <w:rPr>
          <w:rFonts w:asciiTheme="majorHAnsi" w:eastAsiaTheme="minorEastAsia" w:hAnsiTheme="majorHAnsi"/>
          <w:color w:val="000000"/>
          <w:kern w:val="2"/>
          <w:sz w:val="21"/>
          <w:lang w:eastAsia="ja-JP"/>
        </w:rPr>
      </w:pPr>
      <w:r w:rsidRPr="00D51FD8">
        <w:rPr>
          <w:rFonts w:asciiTheme="majorHAnsi" w:eastAsiaTheme="minorEastAsia" w:hAnsiTheme="majorHAnsi"/>
          <w:color w:val="000000"/>
          <w:kern w:val="2"/>
          <w:sz w:val="21"/>
          <w:lang w:eastAsia="ja-JP"/>
        </w:rPr>
        <w:t>［解説］</w:t>
      </w:r>
    </w:p>
    <w:p w14:paraId="1F7EBB15" w14:textId="77777777" w:rsidR="00E00979" w:rsidRDefault="00710F32" w:rsidP="00373E1A">
      <w:pPr>
        <w:spacing w:line="300" w:lineRule="exact"/>
        <w:ind w:right="318" w:firstLineChars="100" w:firstLine="210"/>
        <w:jc w:val="both"/>
        <w:rPr>
          <w:rFonts w:asciiTheme="minorHAnsi" w:eastAsiaTheme="minorEastAsia" w:hAnsiTheme="minorHAnsi"/>
          <w:color w:val="231F20"/>
          <w:sz w:val="21"/>
          <w:szCs w:val="21"/>
        </w:rPr>
      </w:pPr>
      <w:r w:rsidRPr="00D51FD8">
        <w:rPr>
          <w:rFonts w:asciiTheme="minorHAnsi" w:eastAsiaTheme="minorEastAsia" w:hAnsiTheme="minorHAnsi" w:cs="ＭＳ 明朝"/>
          <w:color w:val="231F20"/>
          <w:position w:val="1"/>
          <w:sz w:val="21"/>
          <w:szCs w:val="21"/>
        </w:rPr>
        <w:t>(1)</w:t>
      </w:r>
      <w:r w:rsidR="0069500A" w:rsidRPr="00D51FD8">
        <w:rPr>
          <w:rFonts w:asciiTheme="minorHAnsi" w:eastAsiaTheme="minorEastAsia" w:hAnsiTheme="minorHAnsi"/>
          <w:color w:val="231F20"/>
          <w:position w:val="1"/>
          <w:sz w:val="21"/>
          <w:szCs w:val="21"/>
        </w:rPr>
        <w:t xml:space="preserve"> </w:t>
      </w:r>
      <w:r w:rsidR="0069500A" w:rsidRPr="00D51FD8">
        <w:rPr>
          <w:rFonts w:asciiTheme="minorHAnsi" w:eastAsiaTheme="minorEastAsia" w:hAnsiTheme="minorHAnsi"/>
          <w:color w:val="231F20"/>
          <w:sz w:val="21"/>
          <w:szCs w:val="21"/>
        </w:rPr>
        <w:t>win</w:t>
      </w:r>
      <w:r w:rsidR="0069500A" w:rsidRPr="00D51FD8">
        <w:rPr>
          <w:rFonts w:asciiTheme="minorHAnsi" w:eastAsiaTheme="minorEastAsia" w:hAnsiTheme="minorHAnsi"/>
          <w:color w:val="231F20"/>
          <w:position w:val="1"/>
          <w:sz w:val="21"/>
          <w:szCs w:val="21"/>
        </w:rPr>
        <w:t>と</w:t>
      </w:r>
      <w:r w:rsidR="0069500A" w:rsidRPr="00D51FD8">
        <w:rPr>
          <w:rFonts w:asciiTheme="minorHAnsi" w:eastAsiaTheme="minorEastAsia" w:hAnsiTheme="minorHAnsi"/>
          <w:color w:val="231F20"/>
          <w:sz w:val="21"/>
          <w:szCs w:val="21"/>
        </w:rPr>
        <w:t>fall</w:t>
      </w:r>
      <w:r w:rsidR="0069500A" w:rsidRPr="00D51FD8">
        <w:rPr>
          <w:rFonts w:asciiTheme="minorHAnsi" w:eastAsiaTheme="minorEastAsia" w:hAnsiTheme="minorHAnsi"/>
          <w:color w:val="231F20"/>
          <w:position w:val="1"/>
          <w:sz w:val="21"/>
          <w:szCs w:val="21"/>
        </w:rPr>
        <w:t>はともに不規則動詞で，過去形や過去分詞が</w:t>
      </w:r>
      <w:r w:rsidR="0069500A" w:rsidRPr="00D51FD8">
        <w:rPr>
          <w:rFonts w:asciiTheme="minorHAnsi" w:eastAsiaTheme="minorEastAsia" w:hAnsiTheme="minorHAnsi"/>
          <w:color w:val="231F20"/>
          <w:position w:val="1"/>
          <w:sz w:val="21"/>
          <w:szCs w:val="21"/>
        </w:rPr>
        <w:t xml:space="preserve"> </w:t>
      </w:r>
      <w:r w:rsidR="0069500A" w:rsidRPr="00D51FD8">
        <w:rPr>
          <w:rFonts w:asciiTheme="minorHAnsi" w:eastAsiaTheme="minorEastAsia" w:hAnsiTheme="minorHAnsi"/>
          <w:color w:val="231F20"/>
          <w:sz w:val="21"/>
          <w:szCs w:val="21"/>
        </w:rPr>
        <w:t>win-won-won</w:t>
      </w:r>
      <w:r w:rsidR="0069500A" w:rsidRPr="00D51FD8">
        <w:rPr>
          <w:rFonts w:asciiTheme="minorHAnsi" w:eastAsiaTheme="minorEastAsia" w:hAnsiTheme="minorHAnsi"/>
          <w:color w:val="231F20"/>
          <w:position w:val="1"/>
          <w:sz w:val="21"/>
          <w:szCs w:val="21"/>
        </w:rPr>
        <w:t>，</w:t>
      </w:r>
      <w:r w:rsidR="0069500A" w:rsidRPr="00D51FD8">
        <w:rPr>
          <w:rFonts w:asciiTheme="minorHAnsi" w:eastAsiaTheme="minorEastAsia" w:hAnsiTheme="minorHAnsi"/>
          <w:color w:val="231F20"/>
          <w:sz w:val="21"/>
          <w:szCs w:val="21"/>
        </w:rPr>
        <w:t>fall-fell-fallen</w:t>
      </w:r>
    </w:p>
    <w:p w14:paraId="1E6B200A" w14:textId="5BDBE6D3" w:rsidR="0069500A" w:rsidRPr="00D51FD8" w:rsidRDefault="0069500A" w:rsidP="00373E1A">
      <w:pPr>
        <w:spacing w:line="300" w:lineRule="exact"/>
        <w:ind w:right="318" w:firstLineChars="200" w:firstLine="420"/>
        <w:jc w:val="both"/>
        <w:rPr>
          <w:rFonts w:asciiTheme="minorHAnsi" w:eastAsiaTheme="minorEastAsia" w:hAnsiTheme="minorHAnsi"/>
          <w:sz w:val="21"/>
          <w:szCs w:val="21"/>
          <w:lang w:eastAsia="ja-JP"/>
        </w:rPr>
      </w:pPr>
      <w:r w:rsidRPr="00D51FD8">
        <w:rPr>
          <w:rFonts w:asciiTheme="minorHAnsi" w:eastAsiaTheme="minorEastAsia" w:hAnsiTheme="minorHAnsi"/>
          <w:color w:val="231F20"/>
          <w:sz w:val="21"/>
          <w:szCs w:val="21"/>
          <w:lang w:eastAsia="ja-JP"/>
        </w:rPr>
        <w:t>のように不規則に変化します。</w:t>
      </w:r>
    </w:p>
    <w:p w14:paraId="0EB8DE5A" w14:textId="41145268" w:rsidR="0069500A" w:rsidRPr="00D51FD8" w:rsidRDefault="00710F32" w:rsidP="00373E1A">
      <w:pPr>
        <w:spacing w:line="300" w:lineRule="exact"/>
        <w:ind w:right="319" w:firstLineChars="100" w:firstLine="210"/>
        <w:jc w:val="both"/>
        <w:rPr>
          <w:rFonts w:asciiTheme="minorHAnsi" w:eastAsiaTheme="minorEastAsia" w:hAnsiTheme="minorHAnsi"/>
          <w:sz w:val="21"/>
          <w:szCs w:val="21"/>
          <w:lang w:eastAsia="ja-JP"/>
        </w:rPr>
      </w:pPr>
      <w:r w:rsidRPr="00D51FD8">
        <w:rPr>
          <w:rFonts w:asciiTheme="minorHAnsi" w:eastAsia="ＭＳ 明朝" w:hAnsiTheme="minorHAnsi" w:cs="ＭＳ 明朝"/>
          <w:color w:val="231F20"/>
          <w:position w:val="1"/>
          <w:sz w:val="21"/>
          <w:szCs w:val="21"/>
          <w:lang w:eastAsia="ja-JP"/>
        </w:rPr>
        <w:t>(2)</w:t>
      </w:r>
      <w:r w:rsidR="0069500A" w:rsidRPr="00D51FD8">
        <w:rPr>
          <w:rFonts w:asciiTheme="minorHAnsi" w:eastAsiaTheme="minorEastAsia" w:hAnsiTheme="minorHAnsi"/>
          <w:color w:val="231F20"/>
          <w:position w:val="1"/>
          <w:sz w:val="21"/>
          <w:szCs w:val="21"/>
          <w:lang w:eastAsia="ja-JP"/>
        </w:rPr>
        <w:t xml:space="preserve"> </w:t>
      </w:r>
      <w:r w:rsidR="0069500A" w:rsidRPr="00D51FD8">
        <w:rPr>
          <w:rFonts w:asciiTheme="minorHAnsi" w:eastAsiaTheme="minorEastAsia" w:hAnsiTheme="minorHAnsi"/>
          <w:color w:val="231F20"/>
          <w:sz w:val="21"/>
          <w:szCs w:val="21"/>
          <w:lang w:eastAsia="ja-JP"/>
        </w:rPr>
        <w:t>this</w:t>
      </w:r>
      <w:r w:rsidR="0069500A" w:rsidRPr="00D51FD8">
        <w:rPr>
          <w:rFonts w:asciiTheme="minorHAnsi" w:eastAsiaTheme="minorEastAsia" w:hAnsiTheme="minorHAnsi"/>
          <w:color w:val="231F20"/>
          <w:position w:val="1"/>
          <w:sz w:val="21"/>
          <w:szCs w:val="21"/>
          <w:lang w:eastAsia="ja-JP"/>
        </w:rPr>
        <w:t>は前文の</w:t>
      </w:r>
      <w:r w:rsidRPr="00D51FD8">
        <w:rPr>
          <w:rFonts w:asciiTheme="minorHAnsi" w:eastAsiaTheme="minorEastAsia" w:hAnsiTheme="minorHAnsi"/>
          <w:color w:val="231F20"/>
          <w:sz w:val="21"/>
          <w:szCs w:val="21"/>
          <w:lang w:eastAsia="ja-JP"/>
        </w:rPr>
        <w:t>to</w:t>
      </w:r>
      <w:r w:rsidR="0069500A" w:rsidRPr="00D51FD8">
        <w:rPr>
          <w:rFonts w:asciiTheme="minorHAnsi" w:eastAsiaTheme="minorEastAsia" w:hAnsiTheme="minorHAnsi"/>
          <w:color w:val="231F20"/>
          <w:sz w:val="21"/>
          <w:szCs w:val="21"/>
          <w:lang w:eastAsia="ja-JP"/>
        </w:rPr>
        <w:t xml:space="preserve"> look</w:t>
      </w:r>
      <w:r w:rsidR="0069500A" w:rsidRPr="00D51FD8">
        <w:rPr>
          <w:rFonts w:asciiTheme="minorHAnsi" w:eastAsiaTheme="minorEastAsia" w:hAnsiTheme="minorHAnsi"/>
          <w:color w:val="231F20"/>
          <w:position w:val="1"/>
          <w:sz w:val="21"/>
          <w:szCs w:val="21"/>
          <w:lang w:eastAsia="ja-JP"/>
        </w:rPr>
        <w:t>以降の内容を指しま</w:t>
      </w:r>
      <w:r w:rsidR="0069500A" w:rsidRPr="00D51FD8">
        <w:rPr>
          <w:rFonts w:asciiTheme="minorHAnsi" w:eastAsiaTheme="minorEastAsia" w:hAnsiTheme="minorHAnsi"/>
          <w:color w:val="231F20"/>
          <w:sz w:val="21"/>
          <w:szCs w:val="21"/>
          <w:lang w:eastAsia="ja-JP"/>
        </w:rPr>
        <w:t>す。</w:t>
      </w:r>
    </w:p>
    <w:p w14:paraId="0FC1D755" w14:textId="77777777" w:rsidR="0090752C" w:rsidRDefault="00710F32" w:rsidP="00373E1A">
      <w:pPr>
        <w:spacing w:line="300" w:lineRule="exact"/>
        <w:ind w:right="317" w:firstLineChars="100" w:firstLine="210"/>
        <w:jc w:val="both"/>
        <w:rPr>
          <w:rFonts w:asciiTheme="minorHAnsi" w:eastAsiaTheme="minorEastAsia" w:hAnsiTheme="minorHAnsi"/>
          <w:color w:val="231F20"/>
          <w:sz w:val="21"/>
          <w:szCs w:val="21"/>
          <w:lang w:eastAsia="ja-JP"/>
        </w:rPr>
      </w:pPr>
      <w:r w:rsidRPr="00D51FD8">
        <w:rPr>
          <w:rFonts w:asciiTheme="minorHAnsi" w:eastAsia="ＭＳ 明朝" w:hAnsiTheme="minorHAnsi" w:cs="ＭＳ 明朝"/>
          <w:color w:val="231F20"/>
          <w:sz w:val="21"/>
          <w:szCs w:val="21"/>
          <w:lang w:eastAsia="ja-JP"/>
        </w:rPr>
        <w:t>(3)</w:t>
      </w:r>
      <w:r w:rsidR="0069500A" w:rsidRPr="00D51FD8">
        <w:rPr>
          <w:rFonts w:asciiTheme="minorHAnsi" w:eastAsiaTheme="minorEastAsia" w:hAnsiTheme="minorHAnsi"/>
          <w:color w:val="231F20"/>
          <w:sz w:val="21"/>
          <w:szCs w:val="21"/>
          <w:lang w:eastAsia="ja-JP"/>
        </w:rPr>
        <w:t xml:space="preserve"> </w:t>
      </w:r>
      <w:r w:rsidR="0069500A" w:rsidRPr="00D51FD8">
        <w:rPr>
          <w:rFonts w:asciiTheme="minorHAnsi" w:eastAsiaTheme="minorEastAsia" w:hAnsiTheme="minorHAnsi"/>
          <w:color w:val="231F20"/>
          <w:sz w:val="21"/>
          <w:szCs w:val="21"/>
          <w:lang w:eastAsia="ja-JP"/>
        </w:rPr>
        <w:t>下線部は「自分の心から弱さが消えていった」の意味を表します。選択肢の中で最も意</w:t>
      </w:r>
    </w:p>
    <w:p w14:paraId="6536D771" w14:textId="1A6E8177" w:rsidR="0069500A" w:rsidRPr="00D51FD8" w:rsidRDefault="0069500A" w:rsidP="00373E1A">
      <w:pPr>
        <w:spacing w:line="300" w:lineRule="exact"/>
        <w:ind w:right="317" w:firstLineChars="200" w:firstLine="420"/>
        <w:jc w:val="both"/>
        <w:rPr>
          <w:rFonts w:asciiTheme="minorHAnsi" w:eastAsiaTheme="minorEastAsia" w:hAnsiTheme="minorHAnsi"/>
          <w:sz w:val="21"/>
          <w:szCs w:val="21"/>
          <w:lang w:eastAsia="ja-JP"/>
        </w:rPr>
      </w:pPr>
      <w:r w:rsidRPr="00D51FD8">
        <w:rPr>
          <w:rFonts w:asciiTheme="minorHAnsi" w:eastAsiaTheme="minorEastAsia" w:hAnsiTheme="minorHAnsi"/>
          <w:color w:val="231F20"/>
          <w:sz w:val="21"/>
          <w:szCs w:val="21"/>
          <w:lang w:eastAsia="ja-JP"/>
        </w:rPr>
        <w:t>味が近いのは，イの「彼は精神的に強くなっていった」です。</w:t>
      </w:r>
    </w:p>
    <w:p w14:paraId="1C6984CE" w14:textId="77777777" w:rsidR="0090752C" w:rsidRDefault="00710F32" w:rsidP="00373E1A">
      <w:pPr>
        <w:spacing w:line="300" w:lineRule="exact"/>
        <w:ind w:right="328" w:firstLineChars="100" w:firstLine="222"/>
        <w:jc w:val="both"/>
        <w:rPr>
          <w:rFonts w:asciiTheme="minorHAnsi" w:eastAsiaTheme="minorEastAsia" w:hAnsiTheme="minorHAnsi"/>
          <w:color w:val="231F20"/>
          <w:sz w:val="21"/>
          <w:szCs w:val="21"/>
          <w:lang w:eastAsia="ja-JP"/>
        </w:rPr>
      </w:pPr>
      <w:r w:rsidRPr="00D51FD8">
        <w:rPr>
          <w:rFonts w:asciiTheme="minorHAnsi" w:eastAsia="ＭＳ 明朝" w:hAnsiTheme="minorHAnsi" w:cs="ＭＳ 明朝"/>
          <w:color w:val="231F20"/>
          <w:spacing w:val="6"/>
          <w:position w:val="1"/>
          <w:sz w:val="21"/>
          <w:szCs w:val="21"/>
          <w:lang w:eastAsia="ja-JP"/>
        </w:rPr>
        <w:t xml:space="preserve">(4) </w:t>
      </w:r>
      <w:r w:rsidR="0069500A" w:rsidRPr="00D51FD8">
        <w:rPr>
          <w:rFonts w:asciiTheme="minorHAnsi" w:eastAsiaTheme="minorEastAsia" w:hAnsiTheme="minorHAnsi"/>
          <w:color w:val="231F20"/>
          <w:spacing w:val="2"/>
          <w:position w:val="1"/>
          <w:sz w:val="21"/>
          <w:szCs w:val="21"/>
          <w:lang w:eastAsia="ja-JP"/>
        </w:rPr>
        <w:t>下線部</w:t>
      </w:r>
      <w:r w:rsidR="0069500A" w:rsidRPr="00D51FD8">
        <w:rPr>
          <w:rFonts w:asciiTheme="minorHAnsi" w:eastAsiaTheme="minorEastAsia" w:hAnsiTheme="minorHAnsi"/>
          <w:color w:val="231F20"/>
          <w:spacing w:val="-6"/>
          <w:position w:val="1"/>
          <w:sz w:val="21"/>
          <w:szCs w:val="21"/>
          <w:lang w:eastAsia="ja-JP"/>
        </w:rPr>
        <w:t>の</w:t>
      </w:r>
      <w:r w:rsidR="0069500A" w:rsidRPr="00D51FD8">
        <w:rPr>
          <w:rFonts w:asciiTheme="minorHAnsi" w:eastAsiaTheme="minorEastAsia" w:hAnsiTheme="minorHAnsi"/>
          <w:color w:val="231F20"/>
          <w:sz w:val="21"/>
          <w:szCs w:val="21"/>
          <w:lang w:eastAsia="ja-JP"/>
        </w:rPr>
        <w:t>mental</w:t>
      </w:r>
      <w:r w:rsidR="0069500A" w:rsidRPr="00D51FD8">
        <w:rPr>
          <w:rFonts w:asciiTheme="minorHAnsi" w:eastAsiaTheme="minorEastAsia" w:hAnsiTheme="minorHAnsi"/>
          <w:color w:val="231F20"/>
          <w:spacing w:val="45"/>
          <w:sz w:val="21"/>
          <w:szCs w:val="21"/>
          <w:lang w:eastAsia="ja-JP"/>
        </w:rPr>
        <w:t xml:space="preserve"> </w:t>
      </w:r>
      <w:r w:rsidR="0069500A" w:rsidRPr="00D51FD8">
        <w:rPr>
          <w:rFonts w:asciiTheme="minorHAnsi" w:eastAsiaTheme="minorEastAsia" w:hAnsiTheme="minorHAnsi"/>
          <w:color w:val="231F20"/>
          <w:sz w:val="21"/>
          <w:szCs w:val="21"/>
          <w:lang w:eastAsia="ja-JP"/>
        </w:rPr>
        <w:t>slump</w:t>
      </w:r>
      <w:r w:rsidR="0069500A" w:rsidRPr="00D51FD8">
        <w:rPr>
          <w:rFonts w:asciiTheme="minorHAnsi" w:eastAsiaTheme="minorEastAsia" w:hAnsiTheme="minorHAnsi"/>
          <w:color w:val="231F20"/>
          <w:spacing w:val="-6"/>
          <w:position w:val="1"/>
          <w:sz w:val="21"/>
          <w:szCs w:val="21"/>
          <w:lang w:eastAsia="ja-JP"/>
        </w:rPr>
        <w:t>は</w:t>
      </w:r>
      <w:r w:rsidR="0069500A" w:rsidRPr="00D51FD8">
        <w:rPr>
          <w:rFonts w:asciiTheme="minorHAnsi" w:eastAsiaTheme="minorEastAsia" w:hAnsiTheme="minorHAnsi"/>
          <w:color w:val="231F20"/>
          <w:sz w:val="21"/>
          <w:szCs w:val="21"/>
          <w:lang w:eastAsia="ja-JP"/>
        </w:rPr>
        <w:t>the</w:t>
      </w:r>
      <w:r w:rsidR="0069500A" w:rsidRPr="00D51FD8">
        <w:rPr>
          <w:rFonts w:asciiTheme="minorHAnsi" w:eastAsiaTheme="minorEastAsia" w:hAnsiTheme="minorHAnsi"/>
          <w:color w:val="231F20"/>
          <w:spacing w:val="-3"/>
          <w:position w:val="1"/>
          <w:sz w:val="21"/>
          <w:szCs w:val="21"/>
          <w:lang w:eastAsia="ja-JP"/>
        </w:rPr>
        <w:t>ではなく</w:t>
      </w:r>
      <w:r w:rsidRPr="00D51FD8">
        <w:rPr>
          <w:rFonts w:asciiTheme="minorHAnsi" w:eastAsiaTheme="minorEastAsia" w:hAnsiTheme="minorHAnsi"/>
          <w:color w:val="231F20"/>
          <w:sz w:val="21"/>
          <w:szCs w:val="21"/>
          <w:lang w:eastAsia="ja-JP"/>
        </w:rPr>
        <w:t>a</w:t>
      </w:r>
      <w:r w:rsidR="0069500A" w:rsidRPr="00D51FD8">
        <w:rPr>
          <w:rFonts w:asciiTheme="minorHAnsi" w:eastAsiaTheme="minorEastAsia" w:hAnsiTheme="minorHAnsi"/>
          <w:color w:val="231F20"/>
          <w:sz w:val="21"/>
          <w:szCs w:val="21"/>
          <w:lang w:eastAsia="ja-JP"/>
        </w:rPr>
        <w:t>が付いていることから，初めて話題に上った</w:t>
      </w:r>
    </w:p>
    <w:p w14:paraId="43823990" w14:textId="28A25B0E" w:rsidR="0069500A" w:rsidRPr="00D51FD8" w:rsidRDefault="0069500A" w:rsidP="00373E1A">
      <w:pPr>
        <w:spacing w:line="300" w:lineRule="exact"/>
        <w:ind w:leftChars="100" w:left="240" w:right="328" w:firstLineChars="100" w:firstLine="210"/>
        <w:jc w:val="both"/>
        <w:rPr>
          <w:rFonts w:asciiTheme="minorHAnsi" w:eastAsiaTheme="minorEastAsia" w:hAnsiTheme="minorHAnsi"/>
          <w:sz w:val="21"/>
          <w:szCs w:val="21"/>
          <w:lang w:eastAsia="ja-JP"/>
        </w:rPr>
      </w:pPr>
      <w:r w:rsidRPr="00D51FD8">
        <w:rPr>
          <w:rFonts w:asciiTheme="minorHAnsi" w:eastAsiaTheme="minorEastAsia" w:hAnsiTheme="minorHAnsi"/>
          <w:color w:val="231F20"/>
          <w:sz w:val="21"/>
          <w:szCs w:val="21"/>
          <w:lang w:eastAsia="ja-JP"/>
        </w:rPr>
        <w:t>ものであることが考えられます。その具体的な内容は，あとに続く文で述べられています。</w:t>
      </w:r>
      <w:r w:rsidR="00710F32" w:rsidRPr="00D51FD8">
        <w:rPr>
          <w:rFonts w:asciiTheme="minorHAnsi" w:eastAsia="ＭＳ 明朝" w:hAnsiTheme="minorHAnsi" w:cs="ＭＳ 明朝"/>
          <w:color w:val="231F20"/>
          <w:position w:val="1"/>
          <w:sz w:val="21"/>
          <w:szCs w:val="21"/>
          <w:lang w:eastAsia="ja-JP"/>
        </w:rPr>
        <w:t xml:space="preserve">(5) </w:t>
      </w:r>
      <w:r w:rsidRPr="00D51FD8">
        <w:rPr>
          <w:rFonts w:asciiTheme="minorHAnsi" w:eastAsiaTheme="minorEastAsia" w:hAnsiTheme="minorHAnsi"/>
          <w:color w:val="231F20"/>
          <w:position w:val="1"/>
          <w:sz w:val="21"/>
          <w:szCs w:val="21"/>
          <w:lang w:eastAsia="ja-JP"/>
        </w:rPr>
        <w:t>ア</w:t>
      </w:r>
      <w:r w:rsidR="000A1B7F">
        <w:rPr>
          <w:rFonts w:asciiTheme="minorHAnsi" w:eastAsiaTheme="minorEastAsia" w:hAnsiTheme="minorHAnsi" w:hint="eastAsia"/>
          <w:color w:val="231F20"/>
          <w:position w:val="1"/>
          <w:sz w:val="21"/>
          <w:szCs w:val="21"/>
          <w:lang w:eastAsia="ja-JP"/>
        </w:rPr>
        <w:t>.</w:t>
      </w:r>
      <w:r w:rsidR="000A1B7F">
        <w:rPr>
          <w:rFonts w:asciiTheme="minorHAnsi" w:eastAsiaTheme="minorEastAsia" w:hAnsiTheme="minorHAnsi"/>
          <w:color w:val="231F20"/>
          <w:position w:val="1"/>
          <w:sz w:val="21"/>
          <w:szCs w:val="21"/>
          <w:lang w:eastAsia="ja-JP"/>
        </w:rPr>
        <w:t xml:space="preserve"> </w:t>
      </w:r>
      <w:r w:rsidRPr="00D51FD8">
        <w:rPr>
          <w:rFonts w:asciiTheme="minorHAnsi" w:eastAsiaTheme="minorEastAsia" w:hAnsiTheme="minorHAnsi"/>
          <w:i/>
          <w:color w:val="231F20"/>
          <w:sz w:val="21"/>
          <w:szCs w:val="21"/>
          <w:lang w:eastAsia="ja-JP"/>
        </w:rPr>
        <w:t>l</w:t>
      </w:r>
      <w:r w:rsidRPr="00D51FD8">
        <w:rPr>
          <w:rFonts w:asciiTheme="minorHAnsi" w:eastAsiaTheme="minorEastAsia" w:hAnsiTheme="minorHAnsi"/>
          <w:color w:val="231F20"/>
          <w:sz w:val="21"/>
          <w:szCs w:val="21"/>
          <w:lang w:eastAsia="ja-JP"/>
        </w:rPr>
        <w:t xml:space="preserve">.2-3 </w:t>
      </w:r>
      <w:r w:rsidRPr="00D51FD8">
        <w:rPr>
          <w:rFonts w:asciiTheme="minorHAnsi" w:eastAsiaTheme="minorEastAsia" w:hAnsiTheme="minorHAnsi"/>
          <w:color w:val="231F20"/>
          <w:position w:val="1"/>
          <w:sz w:val="21"/>
          <w:szCs w:val="21"/>
          <w:lang w:eastAsia="ja-JP"/>
        </w:rPr>
        <w:t>の内容から考えましょう。イ</w:t>
      </w:r>
      <w:r w:rsidR="000A1B7F">
        <w:rPr>
          <w:rFonts w:asciiTheme="minorHAnsi" w:eastAsiaTheme="minorEastAsia" w:hAnsiTheme="minorHAnsi" w:hint="eastAsia"/>
          <w:color w:val="231F20"/>
          <w:position w:val="1"/>
          <w:sz w:val="21"/>
          <w:szCs w:val="21"/>
          <w:lang w:eastAsia="ja-JP"/>
        </w:rPr>
        <w:t xml:space="preserve">. </w:t>
      </w:r>
      <w:r w:rsidRPr="00D51FD8">
        <w:rPr>
          <w:rFonts w:asciiTheme="minorHAnsi" w:eastAsiaTheme="minorEastAsia" w:hAnsiTheme="minorHAnsi"/>
          <w:i/>
          <w:color w:val="231F20"/>
          <w:sz w:val="21"/>
          <w:szCs w:val="21"/>
          <w:lang w:eastAsia="ja-JP"/>
        </w:rPr>
        <w:t>l</w:t>
      </w:r>
      <w:r w:rsidRPr="00D51FD8">
        <w:rPr>
          <w:rFonts w:asciiTheme="minorHAnsi" w:eastAsiaTheme="minorEastAsia" w:hAnsiTheme="minorHAnsi"/>
          <w:color w:val="231F20"/>
          <w:sz w:val="21"/>
          <w:szCs w:val="21"/>
          <w:lang w:eastAsia="ja-JP"/>
        </w:rPr>
        <w:t xml:space="preserve">.8-9 </w:t>
      </w:r>
      <w:r w:rsidRPr="00D51FD8">
        <w:rPr>
          <w:rFonts w:asciiTheme="minorHAnsi" w:eastAsiaTheme="minorEastAsia" w:hAnsiTheme="minorHAnsi"/>
          <w:color w:val="231F20"/>
          <w:position w:val="1"/>
          <w:sz w:val="21"/>
          <w:szCs w:val="21"/>
          <w:lang w:eastAsia="ja-JP"/>
        </w:rPr>
        <w:t>の内容から考えましょう。</w:t>
      </w:r>
    </w:p>
    <w:p w14:paraId="5C897424" w14:textId="77777777" w:rsidR="00373E1A" w:rsidRDefault="00373E1A" w:rsidP="00847E2B">
      <w:pPr>
        <w:spacing w:line="300" w:lineRule="exact"/>
        <w:rPr>
          <w:rFonts w:asciiTheme="majorHAnsi" w:eastAsiaTheme="minorEastAsia" w:hAnsiTheme="majorHAnsi" w:hint="eastAsia"/>
          <w:color w:val="000000"/>
          <w:sz w:val="21"/>
          <w:szCs w:val="21"/>
          <w:u w:val="single"/>
          <w:lang w:eastAsia="ja-JP"/>
        </w:rPr>
      </w:pPr>
    </w:p>
    <w:p w14:paraId="20396DB6" w14:textId="77777777" w:rsidR="00373E1A" w:rsidRDefault="00373E1A" w:rsidP="00847E2B">
      <w:pPr>
        <w:spacing w:line="300" w:lineRule="exact"/>
        <w:rPr>
          <w:rFonts w:asciiTheme="majorHAnsi" w:eastAsiaTheme="minorEastAsia" w:hAnsiTheme="majorHAnsi" w:hint="eastAsia"/>
          <w:color w:val="000000"/>
          <w:sz w:val="21"/>
          <w:szCs w:val="21"/>
          <w:u w:val="single"/>
          <w:lang w:eastAsia="ja-JP"/>
        </w:rPr>
      </w:pPr>
    </w:p>
    <w:p w14:paraId="0A480DF3" w14:textId="77777777" w:rsidR="004C383C" w:rsidRPr="00D51FD8" w:rsidRDefault="004C383C" w:rsidP="00847E2B">
      <w:pPr>
        <w:spacing w:line="300" w:lineRule="exact"/>
        <w:rPr>
          <w:rFonts w:asciiTheme="majorHAnsi" w:eastAsiaTheme="minorEastAsia" w:hAnsiTheme="majorHAnsi"/>
          <w:color w:val="000000"/>
          <w:sz w:val="21"/>
          <w:szCs w:val="21"/>
          <w:u w:val="single"/>
        </w:rPr>
      </w:pPr>
      <w:r w:rsidRPr="00D51FD8">
        <w:rPr>
          <w:rFonts w:asciiTheme="majorHAnsi" w:eastAsiaTheme="minorEastAsia" w:hAnsiTheme="majorHAnsi"/>
          <w:color w:val="000000"/>
          <w:sz w:val="21"/>
          <w:szCs w:val="21"/>
          <w:u w:val="single"/>
          <w:lang w:eastAsia="ja-JP"/>
        </w:rPr>
        <w:lastRenderedPageBreak/>
        <w:t>Part 3</w:t>
      </w:r>
      <w:r w:rsidRPr="00D51FD8">
        <w:rPr>
          <w:rFonts w:asciiTheme="majorHAnsi" w:eastAsiaTheme="minorEastAsia" w:hAnsiTheme="majorHAnsi"/>
          <w:color w:val="000000"/>
          <w:sz w:val="21"/>
          <w:szCs w:val="21"/>
          <w:u w:val="single"/>
          <w:lang w:eastAsia="ja-JP"/>
        </w:rPr>
        <w:t xml:space="preserve">　</w:t>
      </w:r>
      <w:r w:rsidRPr="00D51FD8">
        <w:rPr>
          <w:rFonts w:asciiTheme="majorHAnsi" w:eastAsiaTheme="minorEastAsia" w:hAnsiTheme="majorHAnsi"/>
          <w:color w:val="000000"/>
          <w:sz w:val="21"/>
          <w:szCs w:val="21"/>
          <w:u w:val="single"/>
          <w:lang w:eastAsia="ja-JP"/>
        </w:rPr>
        <w:t>(</w:t>
      </w:r>
      <w:r w:rsidRPr="00D51FD8">
        <w:rPr>
          <w:rFonts w:asciiTheme="majorHAnsi" w:eastAsiaTheme="minorEastAsia" w:hAnsiTheme="majorHAnsi"/>
          <w:sz w:val="21"/>
          <w:szCs w:val="21"/>
          <w:u w:val="single"/>
          <w:lang w:eastAsia="ja-JP"/>
        </w:rPr>
        <w:t>p.6-7</w:t>
      </w:r>
      <w:r w:rsidRPr="00D51FD8">
        <w:rPr>
          <w:rFonts w:asciiTheme="majorHAnsi" w:eastAsiaTheme="minorEastAsia" w:hAnsiTheme="majorHAnsi"/>
          <w:color w:val="000000"/>
          <w:sz w:val="21"/>
          <w:szCs w:val="21"/>
          <w:u w:val="single"/>
          <w:lang w:eastAsia="ja-JP"/>
        </w:rPr>
        <w:t>)</w:t>
      </w:r>
    </w:p>
    <w:p w14:paraId="094BCAEB" w14:textId="77777777" w:rsidR="004C383C" w:rsidRPr="00D51FD8" w:rsidRDefault="004C383C" w:rsidP="00847E2B">
      <w:pPr>
        <w:spacing w:line="300" w:lineRule="exact"/>
        <w:jc w:val="both"/>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［１］</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710F32" w:rsidRPr="00D51FD8" w14:paraId="73583676" w14:textId="77777777" w:rsidTr="00CC3D1F">
        <w:tc>
          <w:tcPr>
            <w:tcW w:w="2318" w:type="dxa"/>
            <w:shd w:val="clear" w:color="auto" w:fill="E6E7E8"/>
          </w:tcPr>
          <w:p w14:paraId="3BB45038" w14:textId="685BFE1D" w:rsidR="00710F32" w:rsidRPr="00D51FD8" w:rsidRDefault="00710F32"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color w:val="231F20"/>
                <w:sz w:val="21"/>
                <w:szCs w:val="21"/>
              </w:rPr>
              <w:t>realize</w:t>
            </w:r>
          </w:p>
        </w:tc>
        <w:tc>
          <w:tcPr>
            <w:tcW w:w="2249" w:type="dxa"/>
          </w:tcPr>
          <w:p w14:paraId="0F764CB0" w14:textId="605AA96D"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～に気づく</w:t>
            </w:r>
          </w:p>
        </w:tc>
        <w:tc>
          <w:tcPr>
            <w:tcW w:w="2278" w:type="dxa"/>
          </w:tcPr>
          <w:p w14:paraId="4868B555" w14:textId="28902A29" w:rsidR="00710F32" w:rsidRPr="00D51FD8" w:rsidRDefault="000A1B7F" w:rsidP="00847E2B">
            <w:pPr>
              <w:spacing w:line="300" w:lineRule="exact"/>
              <w:jc w:val="center"/>
              <w:rPr>
                <w:rFonts w:asciiTheme="minorHAnsi" w:eastAsiaTheme="minorEastAsia" w:hAnsiTheme="minorHAnsi"/>
                <w:color w:val="000000"/>
                <w:sz w:val="21"/>
                <w:szCs w:val="21"/>
                <w:lang w:eastAsia="ja-JP"/>
              </w:rPr>
            </w:pPr>
            <w:r>
              <w:rPr>
                <w:rFonts w:asciiTheme="minorHAnsi" w:hAnsiTheme="minorHAnsi"/>
                <w:color w:val="231F20"/>
                <w:sz w:val="21"/>
                <w:szCs w:val="21"/>
              </w:rPr>
              <w:t>challenge (</w:t>
            </w:r>
            <w:r w:rsidR="00710F32" w:rsidRPr="00D51FD8">
              <w:rPr>
                <w:rFonts w:asciiTheme="minorHAnsi" w:hAnsiTheme="minorHAnsi"/>
                <w:color w:val="231F20"/>
                <w:sz w:val="21"/>
                <w:szCs w:val="21"/>
              </w:rPr>
              <w:t>名詞</w:t>
            </w:r>
            <w:r w:rsidR="00710F32" w:rsidRPr="00D51FD8">
              <w:rPr>
                <w:rFonts w:asciiTheme="minorHAnsi" w:hAnsiTheme="minorHAnsi"/>
                <w:color w:val="231F20"/>
                <w:sz w:val="21"/>
                <w:szCs w:val="21"/>
              </w:rPr>
              <w:t>)</w:t>
            </w:r>
          </w:p>
        </w:tc>
        <w:tc>
          <w:tcPr>
            <w:tcW w:w="2250" w:type="dxa"/>
            <w:shd w:val="clear" w:color="auto" w:fill="E6E7E8"/>
          </w:tcPr>
          <w:p w14:paraId="74015CF6" w14:textId="0CDEBE3F"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難題</w:t>
            </w:r>
          </w:p>
        </w:tc>
      </w:tr>
      <w:tr w:rsidR="00710F32" w:rsidRPr="00D51FD8" w14:paraId="74D0B3F8" w14:textId="77777777" w:rsidTr="00CC3D1F">
        <w:tc>
          <w:tcPr>
            <w:tcW w:w="2318" w:type="dxa"/>
          </w:tcPr>
          <w:p w14:paraId="1A2E38B1" w14:textId="40C58A3B" w:rsidR="00710F32" w:rsidRPr="00D51FD8" w:rsidRDefault="000A1B7F" w:rsidP="00847E2B">
            <w:pPr>
              <w:spacing w:line="300" w:lineRule="exact"/>
              <w:jc w:val="center"/>
              <w:rPr>
                <w:rFonts w:asciiTheme="minorHAnsi" w:eastAsiaTheme="minorEastAsia" w:hAnsiTheme="minorHAnsi"/>
                <w:color w:val="000000"/>
                <w:sz w:val="21"/>
                <w:szCs w:val="21"/>
                <w:lang w:eastAsia="ja-JP"/>
              </w:rPr>
            </w:pPr>
            <w:r>
              <w:rPr>
                <w:rFonts w:asciiTheme="minorHAnsi" w:hAnsiTheme="minorHAnsi"/>
                <w:color w:val="231F20"/>
                <w:sz w:val="21"/>
                <w:szCs w:val="21"/>
              </w:rPr>
              <w:t>professional (</w:t>
            </w:r>
            <w:r w:rsidR="00710F32" w:rsidRPr="00D51FD8">
              <w:rPr>
                <w:rFonts w:asciiTheme="minorHAnsi" w:hAnsiTheme="minorHAnsi"/>
                <w:color w:val="231F20"/>
                <w:sz w:val="21"/>
                <w:szCs w:val="21"/>
              </w:rPr>
              <w:t>名詞</w:t>
            </w:r>
            <w:r w:rsidR="00710F32" w:rsidRPr="00D51FD8">
              <w:rPr>
                <w:rFonts w:asciiTheme="minorHAnsi" w:hAnsiTheme="minorHAnsi"/>
                <w:color w:val="231F20"/>
                <w:sz w:val="21"/>
                <w:szCs w:val="21"/>
              </w:rPr>
              <w:t>)</w:t>
            </w:r>
          </w:p>
        </w:tc>
        <w:tc>
          <w:tcPr>
            <w:tcW w:w="2249" w:type="dxa"/>
            <w:shd w:val="clear" w:color="auto" w:fill="E6E7E8"/>
          </w:tcPr>
          <w:p w14:paraId="7A41A076" w14:textId="7554C0EA"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プロ</w:t>
            </w:r>
            <w:r w:rsidR="000A1B7F">
              <w:rPr>
                <w:rFonts w:asciiTheme="minorEastAsia" w:eastAsiaTheme="minorEastAsia" w:hAnsiTheme="minorEastAsia" w:hint="eastAsia"/>
                <w:color w:val="231F20"/>
                <w:sz w:val="21"/>
                <w:szCs w:val="21"/>
                <w:lang w:eastAsia="ja-JP"/>
              </w:rPr>
              <w:t xml:space="preserve"> </w:t>
            </w:r>
            <w:r w:rsidRPr="00D51FD8">
              <w:rPr>
                <w:rFonts w:asciiTheme="minorEastAsia" w:eastAsiaTheme="minorEastAsia" w:hAnsiTheme="minorEastAsia" w:hint="eastAsia"/>
                <w:color w:val="231F20"/>
                <w:sz w:val="21"/>
                <w:szCs w:val="21"/>
              </w:rPr>
              <w:t>(の選手)</w:t>
            </w:r>
          </w:p>
        </w:tc>
        <w:tc>
          <w:tcPr>
            <w:tcW w:w="2278" w:type="dxa"/>
            <w:shd w:val="clear" w:color="auto" w:fill="E6E7E8"/>
          </w:tcPr>
          <w:p w14:paraId="42B5B79E" w14:textId="0A7BE567" w:rsidR="00710F32" w:rsidRPr="00D51FD8" w:rsidRDefault="00710F32"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color w:val="231F20"/>
                <w:sz w:val="21"/>
                <w:szCs w:val="21"/>
              </w:rPr>
              <w:t>disabled</w:t>
            </w:r>
          </w:p>
        </w:tc>
        <w:tc>
          <w:tcPr>
            <w:tcW w:w="2250" w:type="dxa"/>
          </w:tcPr>
          <w:p w14:paraId="5051FFD7" w14:textId="2D7E0460"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身体障がいのある</w:t>
            </w:r>
          </w:p>
        </w:tc>
      </w:tr>
      <w:tr w:rsidR="00710F32" w:rsidRPr="00D51FD8" w14:paraId="0C0C1B8B" w14:textId="77777777" w:rsidTr="00CC3D1F">
        <w:tc>
          <w:tcPr>
            <w:tcW w:w="2318" w:type="dxa"/>
            <w:shd w:val="clear" w:color="auto" w:fill="E6E7E8"/>
          </w:tcPr>
          <w:p w14:paraId="05951B45" w14:textId="08641428" w:rsidR="00710F32" w:rsidRPr="00D51FD8" w:rsidRDefault="00710F32"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color w:val="231F20"/>
                <w:sz w:val="21"/>
                <w:szCs w:val="21"/>
              </w:rPr>
              <w:t>overcome</w:t>
            </w:r>
          </w:p>
        </w:tc>
        <w:tc>
          <w:tcPr>
            <w:tcW w:w="2249" w:type="dxa"/>
          </w:tcPr>
          <w:p w14:paraId="4443E861" w14:textId="1D4234E6"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～を克服する</w:t>
            </w:r>
          </w:p>
        </w:tc>
        <w:tc>
          <w:tcPr>
            <w:tcW w:w="2278" w:type="dxa"/>
          </w:tcPr>
          <w:p w14:paraId="7C36A18F" w14:textId="3BE88D82" w:rsidR="00710F32" w:rsidRPr="00D51FD8" w:rsidRDefault="00710F32" w:rsidP="00847E2B">
            <w:pPr>
              <w:spacing w:line="300" w:lineRule="exact"/>
              <w:jc w:val="center"/>
              <w:rPr>
                <w:rFonts w:asciiTheme="minorHAnsi" w:eastAsiaTheme="minorEastAsia" w:hAnsiTheme="minorHAnsi"/>
                <w:color w:val="000000"/>
                <w:sz w:val="21"/>
                <w:szCs w:val="21"/>
                <w:lang w:eastAsia="ja-JP"/>
              </w:rPr>
            </w:pPr>
            <w:r w:rsidRPr="00D51FD8">
              <w:rPr>
                <w:rFonts w:asciiTheme="minorHAnsi" w:hAnsiTheme="minorHAnsi"/>
                <w:color w:val="231F20"/>
                <w:sz w:val="21"/>
                <w:szCs w:val="21"/>
              </w:rPr>
              <w:t>fascinate</w:t>
            </w:r>
          </w:p>
        </w:tc>
        <w:tc>
          <w:tcPr>
            <w:tcW w:w="2250" w:type="dxa"/>
            <w:shd w:val="clear" w:color="auto" w:fill="E6E7E8"/>
          </w:tcPr>
          <w:p w14:paraId="56E0E05C" w14:textId="2BF43831" w:rsidR="00710F32" w:rsidRPr="00D51FD8" w:rsidRDefault="00710F32" w:rsidP="00847E2B">
            <w:pPr>
              <w:spacing w:line="300" w:lineRule="exact"/>
              <w:jc w:val="center"/>
              <w:rPr>
                <w:rFonts w:asciiTheme="minorEastAsia" w:eastAsiaTheme="minorEastAsia" w:hAnsiTheme="minorEastAsia"/>
                <w:color w:val="000000"/>
                <w:sz w:val="21"/>
                <w:szCs w:val="21"/>
                <w:lang w:eastAsia="ja-JP"/>
              </w:rPr>
            </w:pPr>
            <w:r w:rsidRPr="00D51FD8">
              <w:rPr>
                <w:rFonts w:asciiTheme="minorEastAsia" w:eastAsiaTheme="minorEastAsia" w:hAnsiTheme="minorEastAsia" w:hint="eastAsia"/>
                <w:color w:val="231F20"/>
                <w:sz w:val="21"/>
                <w:szCs w:val="21"/>
              </w:rPr>
              <w:t>～を魅了する</w:t>
            </w:r>
          </w:p>
        </w:tc>
      </w:tr>
    </w:tbl>
    <w:p w14:paraId="10C4FBB7" w14:textId="77777777" w:rsidR="000A1B7F" w:rsidRDefault="004C383C" w:rsidP="000A1B7F">
      <w:pPr>
        <w:spacing w:line="300" w:lineRule="exact"/>
        <w:rPr>
          <w:rFonts w:asciiTheme="majorHAnsi" w:eastAsiaTheme="minorEastAsia" w:hAnsiTheme="majorHAnsi"/>
          <w:color w:val="000000"/>
          <w:sz w:val="21"/>
          <w:szCs w:val="21"/>
          <w:lang w:eastAsia="ja-JP"/>
        </w:rPr>
      </w:pPr>
      <w:r w:rsidRPr="00D51FD8">
        <w:rPr>
          <w:rFonts w:asciiTheme="majorHAnsi" w:eastAsiaTheme="minorEastAsia" w:hAnsiTheme="majorHAnsi"/>
          <w:color w:val="000000"/>
          <w:sz w:val="21"/>
          <w:szCs w:val="21"/>
          <w:lang w:eastAsia="ja-JP"/>
        </w:rPr>
        <w:t>［解説］</w:t>
      </w:r>
    </w:p>
    <w:p w14:paraId="727DE0E4" w14:textId="2EEEA7FB" w:rsidR="000A1B7F" w:rsidRPr="000A1B7F" w:rsidRDefault="00710F32" w:rsidP="000A1B7F">
      <w:pPr>
        <w:spacing w:line="300" w:lineRule="exact"/>
        <w:rPr>
          <w:rFonts w:asciiTheme="majorHAnsi" w:eastAsiaTheme="minorEastAsia" w:hAnsiTheme="majorHAnsi"/>
          <w:color w:val="000000"/>
          <w:sz w:val="21"/>
          <w:szCs w:val="21"/>
          <w:lang w:eastAsia="ja-JP"/>
        </w:rPr>
      </w:pPr>
      <w:r w:rsidRPr="00D51FD8">
        <w:rPr>
          <w:rFonts w:asciiTheme="minorHAnsi" w:eastAsiaTheme="minorEastAsia" w:hAnsiTheme="minorHAnsi" w:cs="ＭＳ 明朝"/>
          <w:color w:val="000000"/>
          <w:sz w:val="21"/>
          <w:lang w:eastAsia="ja-JP"/>
        </w:rPr>
        <w:t>・</w:t>
      </w:r>
      <w:r w:rsidR="000A1B7F">
        <w:rPr>
          <w:rFonts w:asciiTheme="minorHAnsi" w:eastAsiaTheme="minorEastAsia" w:hAnsiTheme="minorHAnsi" w:cs="ＭＳ 明朝"/>
          <w:color w:val="000000"/>
          <w:sz w:val="21"/>
          <w:lang w:eastAsia="ja-JP"/>
        </w:rPr>
        <w:t>challenge</w:t>
      </w:r>
      <w:r w:rsidRPr="00D51FD8">
        <w:rPr>
          <w:rFonts w:asciiTheme="minorHAnsi" w:eastAsiaTheme="minorEastAsia" w:hAnsiTheme="minorHAnsi" w:cs="ＭＳ 明朝"/>
          <w:color w:val="000000"/>
          <w:sz w:val="21"/>
          <w:lang w:eastAsia="ja-JP"/>
        </w:rPr>
        <w:t>には動詞で「～に挑む」の意味がありますが，日本語でいう「チャレンジする</w:t>
      </w:r>
      <w:r w:rsidRPr="00D51FD8">
        <w:rPr>
          <w:rFonts w:asciiTheme="minorHAnsi" w:eastAsiaTheme="minorEastAsia" w:hAnsiTheme="minorHAnsi" w:cs="ＭＳ 明朝"/>
          <w:color w:val="000000"/>
          <w:sz w:val="21"/>
          <w:lang w:eastAsia="ja-JP"/>
        </w:rPr>
        <w:t>(</w:t>
      </w:r>
      <w:r w:rsidRPr="00D51FD8">
        <w:rPr>
          <w:rFonts w:asciiTheme="minorHAnsi" w:eastAsiaTheme="minorEastAsia" w:hAnsiTheme="minorHAnsi" w:cs="ＭＳ 明朝"/>
          <w:color w:val="000000"/>
          <w:sz w:val="21"/>
          <w:lang w:eastAsia="ja-JP"/>
        </w:rPr>
        <w:t>苦</w:t>
      </w:r>
    </w:p>
    <w:p w14:paraId="00E380F5" w14:textId="62298722" w:rsidR="004C383C" w:rsidRPr="0090752C" w:rsidRDefault="00710F32" w:rsidP="00373E1A">
      <w:pPr>
        <w:spacing w:line="300" w:lineRule="exact"/>
        <w:ind w:leftChars="100" w:left="269" w:hangingChars="14" w:hanging="29"/>
        <w:rPr>
          <w:rFonts w:asciiTheme="majorHAnsi" w:eastAsiaTheme="minorEastAsia" w:hAnsiTheme="majorHAnsi"/>
          <w:color w:val="000000"/>
          <w:sz w:val="21"/>
          <w:szCs w:val="21"/>
          <w:lang w:eastAsia="ja-JP"/>
        </w:rPr>
      </w:pPr>
      <w:r w:rsidRPr="00D51FD8">
        <w:rPr>
          <w:rFonts w:asciiTheme="minorHAnsi" w:eastAsiaTheme="minorEastAsia" w:hAnsiTheme="minorHAnsi" w:cs="ＭＳ 明朝"/>
          <w:color w:val="000000"/>
          <w:sz w:val="21"/>
          <w:lang w:eastAsia="ja-JP"/>
        </w:rPr>
        <w:t>手なものに挑戦する</w:t>
      </w:r>
      <w:r w:rsidRPr="00D51FD8">
        <w:rPr>
          <w:rFonts w:asciiTheme="minorHAnsi" w:eastAsiaTheme="minorEastAsia" w:hAnsiTheme="minorHAnsi" w:cs="ＭＳ 明朝"/>
          <w:color w:val="000000"/>
          <w:sz w:val="21"/>
          <w:lang w:eastAsia="ja-JP"/>
        </w:rPr>
        <w:t>)</w:t>
      </w:r>
      <w:r w:rsidRPr="00D51FD8">
        <w:rPr>
          <w:rFonts w:asciiTheme="minorHAnsi" w:eastAsiaTheme="minorEastAsia" w:hAnsiTheme="minorHAnsi" w:cs="ＭＳ 明朝"/>
          <w:color w:val="000000"/>
          <w:sz w:val="21"/>
          <w:lang w:eastAsia="ja-JP"/>
        </w:rPr>
        <w:t>」は，</w:t>
      </w:r>
      <w:r w:rsidR="0090752C">
        <w:rPr>
          <w:rFonts w:asciiTheme="minorHAnsi" w:eastAsiaTheme="minorEastAsia" w:hAnsiTheme="minorHAnsi" w:cs="ＭＳ 明朝"/>
          <w:color w:val="000000"/>
          <w:sz w:val="21"/>
          <w:lang w:eastAsia="ja-JP"/>
        </w:rPr>
        <w:t>challenge</w:t>
      </w:r>
      <w:r w:rsidRPr="00D51FD8">
        <w:rPr>
          <w:rFonts w:asciiTheme="minorHAnsi" w:eastAsiaTheme="minorEastAsia" w:hAnsiTheme="minorHAnsi" w:cs="ＭＳ 明朝"/>
          <w:color w:val="000000"/>
          <w:sz w:val="21"/>
          <w:lang w:eastAsia="ja-JP"/>
        </w:rPr>
        <w:t>ではなく</w:t>
      </w:r>
      <w:r w:rsidR="0090752C">
        <w:rPr>
          <w:rFonts w:asciiTheme="minorHAnsi" w:eastAsiaTheme="minorEastAsia" w:hAnsiTheme="minorHAnsi" w:cs="ＭＳ 明朝"/>
          <w:color w:val="000000"/>
          <w:sz w:val="21"/>
          <w:lang w:eastAsia="ja-JP"/>
        </w:rPr>
        <w:t>try</w:t>
      </w:r>
      <w:r w:rsidRPr="00D51FD8">
        <w:rPr>
          <w:rFonts w:asciiTheme="minorHAnsi" w:eastAsiaTheme="minorEastAsia" w:hAnsiTheme="minorHAnsi" w:cs="ＭＳ 明朝"/>
          <w:color w:val="000000"/>
          <w:sz w:val="21"/>
          <w:lang w:eastAsia="ja-JP"/>
        </w:rPr>
        <w:t>を用います。</w:t>
      </w:r>
    </w:p>
    <w:p w14:paraId="32D6DBCB" w14:textId="77777777" w:rsidR="004C383C" w:rsidRPr="00D51FD8" w:rsidRDefault="004C383C" w:rsidP="00847E2B">
      <w:pPr>
        <w:spacing w:line="300" w:lineRule="exact"/>
        <w:jc w:val="both"/>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［２］</w:t>
      </w:r>
    </w:p>
    <w:p w14:paraId="0D32EB57" w14:textId="76BFC4CC" w:rsidR="00710F32" w:rsidRPr="00D51FD8" w:rsidRDefault="00710F32"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1</w:t>
      </w:r>
      <w:r w:rsidRPr="00D51FD8">
        <w:rPr>
          <w:rFonts w:asciiTheme="minorHAnsi" w:eastAsiaTheme="minorEastAsia" w:hAnsiTheme="minorHAnsi"/>
          <w:color w:val="000000"/>
          <w:sz w:val="21"/>
          <w:szCs w:val="21"/>
          <w:lang w:eastAsia="ja-JP"/>
        </w:rPr>
        <w:t>．イ</w:t>
      </w:r>
      <w:r w:rsidRPr="00D51FD8">
        <w:rPr>
          <w:rFonts w:asciiTheme="minorHAnsi" w:eastAsiaTheme="minorEastAsia" w:hAnsiTheme="minorHAnsi"/>
          <w:color w:val="000000"/>
          <w:sz w:val="21"/>
          <w:szCs w:val="21"/>
          <w:lang w:eastAsia="ja-JP"/>
        </w:rPr>
        <w:tab/>
      </w:r>
      <w:r w:rsidR="00F9393E">
        <w:rPr>
          <w:rFonts w:asciiTheme="minorHAnsi" w:eastAsiaTheme="minorEastAsia" w:hAnsiTheme="minorHAnsi" w:hint="eastAsia"/>
          <w:color w:val="000000"/>
          <w:sz w:val="21"/>
          <w:szCs w:val="21"/>
          <w:lang w:eastAsia="ja-JP"/>
        </w:rPr>
        <w:t xml:space="preserve">　</w:t>
      </w:r>
      <w:r w:rsidRPr="00D51FD8">
        <w:rPr>
          <w:rFonts w:asciiTheme="minorHAnsi" w:eastAsiaTheme="minorEastAsia" w:hAnsiTheme="minorHAnsi"/>
          <w:color w:val="000000"/>
          <w:sz w:val="21"/>
          <w:szCs w:val="21"/>
          <w:lang w:eastAsia="ja-JP"/>
        </w:rPr>
        <w:t>2</w:t>
      </w:r>
      <w:r w:rsidRPr="00D51FD8">
        <w:rPr>
          <w:rFonts w:asciiTheme="minorHAnsi" w:eastAsiaTheme="minorEastAsia" w:hAnsiTheme="minorHAnsi"/>
          <w:color w:val="000000"/>
          <w:sz w:val="21"/>
          <w:szCs w:val="21"/>
          <w:lang w:eastAsia="ja-JP"/>
        </w:rPr>
        <w:t>．ウ</w:t>
      </w:r>
      <w:r w:rsidRPr="00D51FD8">
        <w:rPr>
          <w:rFonts w:asciiTheme="minorHAnsi" w:eastAsiaTheme="minorEastAsia" w:hAnsiTheme="minorHAnsi"/>
          <w:color w:val="000000"/>
          <w:sz w:val="21"/>
          <w:szCs w:val="21"/>
          <w:lang w:eastAsia="ja-JP"/>
        </w:rPr>
        <w:tab/>
      </w:r>
      <w:r w:rsidR="00F9393E">
        <w:rPr>
          <w:rFonts w:asciiTheme="minorHAnsi" w:eastAsiaTheme="minorEastAsia" w:hAnsiTheme="minorHAnsi" w:hint="eastAsia"/>
          <w:color w:val="000000"/>
          <w:sz w:val="21"/>
          <w:szCs w:val="21"/>
          <w:lang w:eastAsia="ja-JP"/>
        </w:rPr>
        <w:t xml:space="preserve">　</w:t>
      </w:r>
      <w:r w:rsidRPr="00D51FD8">
        <w:rPr>
          <w:rFonts w:asciiTheme="minorHAnsi" w:eastAsiaTheme="minorEastAsia" w:hAnsiTheme="minorHAnsi"/>
          <w:color w:val="000000"/>
          <w:sz w:val="21"/>
          <w:szCs w:val="21"/>
          <w:lang w:eastAsia="ja-JP"/>
        </w:rPr>
        <w:t>3</w:t>
      </w:r>
      <w:r w:rsidRPr="00D51FD8">
        <w:rPr>
          <w:rFonts w:asciiTheme="minorHAnsi" w:eastAsiaTheme="minorEastAsia" w:hAnsiTheme="minorHAnsi"/>
          <w:color w:val="000000"/>
          <w:sz w:val="21"/>
          <w:szCs w:val="21"/>
          <w:lang w:eastAsia="ja-JP"/>
        </w:rPr>
        <w:t>．ア</w:t>
      </w:r>
    </w:p>
    <w:p w14:paraId="43AF5AC2" w14:textId="77777777" w:rsidR="004C383C" w:rsidRPr="00D51FD8" w:rsidRDefault="004C383C" w:rsidP="00847E2B">
      <w:pPr>
        <w:spacing w:line="30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［３］</w:t>
      </w:r>
    </w:p>
    <w:p w14:paraId="750D9D7B" w14:textId="7EB5532E" w:rsidR="004C383C" w:rsidRPr="00D51FD8" w:rsidRDefault="00710F32"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 xml:space="preserve">1. </w:t>
      </w:r>
      <w:r w:rsidRPr="00D51FD8">
        <w:rPr>
          <w:rFonts w:asciiTheme="minorHAnsi" w:eastAsiaTheme="minorEastAsia" w:hAnsiTheme="minorHAnsi"/>
          <w:color w:val="000000"/>
          <w:kern w:val="2"/>
          <w:sz w:val="21"/>
          <w:szCs w:val="21"/>
          <w:lang w:eastAsia="ja-JP"/>
        </w:rPr>
        <w:t>ア</w:t>
      </w:r>
      <w:r w:rsidRPr="00D51FD8">
        <w:rPr>
          <w:rFonts w:asciiTheme="minorHAnsi" w:eastAsiaTheme="minorEastAsia" w:hAnsiTheme="minorHAnsi"/>
          <w:color w:val="000000"/>
          <w:kern w:val="2"/>
          <w:sz w:val="21"/>
          <w:szCs w:val="21"/>
          <w:lang w:eastAsia="ja-JP"/>
        </w:rPr>
        <w:tab/>
      </w:r>
      <w:r w:rsidR="00F9393E">
        <w:rPr>
          <w:rFonts w:asciiTheme="minorHAnsi" w:eastAsiaTheme="minorEastAsia" w:hAnsiTheme="minorHAnsi" w:hint="eastAsia"/>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 xml:space="preserve">2. </w:t>
      </w:r>
      <w:r w:rsidRPr="00D51FD8">
        <w:rPr>
          <w:rFonts w:asciiTheme="minorHAnsi" w:eastAsiaTheme="minorEastAsia" w:hAnsiTheme="minorHAnsi"/>
          <w:color w:val="000000"/>
          <w:kern w:val="2"/>
          <w:sz w:val="21"/>
          <w:szCs w:val="21"/>
          <w:lang w:eastAsia="ja-JP"/>
        </w:rPr>
        <w:t>ウ</w:t>
      </w:r>
      <w:r w:rsidRPr="00D51FD8">
        <w:rPr>
          <w:rFonts w:asciiTheme="minorHAnsi" w:eastAsiaTheme="minorEastAsia" w:hAnsiTheme="minorHAnsi"/>
          <w:color w:val="000000"/>
          <w:kern w:val="2"/>
          <w:sz w:val="21"/>
          <w:szCs w:val="21"/>
          <w:lang w:eastAsia="ja-JP"/>
        </w:rPr>
        <w:tab/>
      </w:r>
      <w:r w:rsidR="00F9393E">
        <w:rPr>
          <w:rFonts w:asciiTheme="minorHAnsi" w:eastAsiaTheme="minorEastAsia" w:hAnsiTheme="minorHAnsi" w:hint="eastAsia"/>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 xml:space="preserve">3. </w:t>
      </w:r>
      <w:r w:rsidRPr="00D51FD8">
        <w:rPr>
          <w:rFonts w:asciiTheme="minorHAnsi" w:eastAsiaTheme="minorEastAsia" w:hAnsiTheme="minorHAnsi"/>
          <w:color w:val="000000"/>
          <w:kern w:val="2"/>
          <w:sz w:val="21"/>
          <w:szCs w:val="21"/>
          <w:lang w:eastAsia="ja-JP"/>
        </w:rPr>
        <w:t>ア</w:t>
      </w:r>
    </w:p>
    <w:p w14:paraId="265F606F" w14:textId="77777777" w:rsidR="004C383C" w:rsidRPr="00D51FD8" w:rsidRDefault="004C383C" w:rsidP="00847E2B">
      <w:pPr>
        <w:spacing w:line="30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［４］</w:t>
      </w:r>
    </w:p>
    <w:p w14:paraId="2111FDAB" w14:textId="19F33D4F" w:rsidR="00710F32" w:rsidRPr="00D51FD8" w:rsidRDefault="00710F32"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1. One day</w:t>
      </w:r>
      <w:r w:rsidRPr="00D51FD8">
        <w:rPr>
          <w:rFonts w:asciiTheme="minorHAnsi" w:eastAsiaTheme="minorEastAsia" w:hAnsiTheme="minorHAnsi"/>
          <w:color w:val="000000"/>
          <w:sz w:val="21"/>
          <w:szCs w:val="21"/>
          <w:lang w:eastAsia="ja-JP"/>
        </w:rPr>
        <w:tab/>
        <w:t>2. put</w:t>
      </w:r>
      <w:r w:rsidRPr="00D51FD8">
        <w:rPr>
          <w:rFonts w:asciiTheme="minorHAnsi" w:eastAsiaTheme="minorEastAsia" w:hAnsiTheme="minorHAnsi"/>
          <w:color w:val="000000"/>
          <w:sz w:val="21"/>
          <w:szCs w:val="21"/>
          <w:lang w:eastAsia="ja-JP"/>
        </w:rPr>
        <w:t>，</w:t>
      </w:r>
      <w:r w:rsidRPr="00D51FD8">
        <w:rPr>
          <w:rFonts w:asciiTheme="minorHAnsi" w:eastAsiaTheme="minorEastAsia" w:hAnsiTheme="minorHAnsi"/>
          <w:color w:val="000000"/>
          <w:sz w:val="21"/>
          <w:szCs w:val="21"/>
          <w:lang w:eastAsia="ja-JP"/>
        </w:rPr>
        <w:t>on</w:t>
      </w:r>
      <w:r w:rsidRPr="00D51FD8">
        <w:rPr>
          <w:rFonts w:asciiTheme="minorHAnsi" w:eastAsiaTheme="minorEastAsia" w:hAnsiTheme="minorHAnsi"/>
          <w:color w:val="000000"/>
          <w:sz w:val="21"/>
          <w:szCs w:val="21"/>
          <w:lang w:eastAsia="ja-JP"/>
        </w:rPr>
        <w:tab/>
        <w:t xml:space="preserve">3. </w:t>
      </w:r>
      <w:r w:rsidR="000A1B7F">
        <w:rPr>
          <w:rFonts w:asciiTheme="minorHAnsi" w:eastAsiaTheme="minorEastAsia" w:hAnsiTheme="minorHAnsi"/>
          <w:color w:val="000000"/>
          <w:sz w:val="21"/>
          <w:szCs w:val="21"/>
          <w:lang w:eastAsia="ja-JP"/>
        </w:rPr>
        <w:t>become interested</w:t>
      </w:r>
      <w:r w:rsidRPr="00D51FD8">
        <w:rPr>
          <w:rFonts w:asciiTheme="minorHAnsi" w:eastAsiaTheme="minorEastAsia" w:hAnsiTheme="minorHAnsi"/>
          <w:color w:val="000000"/>
          <w:sz w:val="21"/>
          <w:szCs w:val="21"/>
          <w:lang w:eastAsia="ja-JP"/>
        </w:rPr>
        <w:t xml:space="preserve"> in</w:t>
      </w:r>
    </w:p>
    <w:p w14:paraId="7F978D11" w14:textId="4A3D53AD" w:rsidR="004C383C" w:rsidRPr="00D51FD8" w:rsidRDefault="004C383C" w:rsidP="00847E2B">
      <w:pPr>
        <w:spacing w:line="30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［解説］</w:t>
      </w:r>
    </w:p>
    <w:p w14:paraId="09060139" w14:textId="6344CF9E" w:rsidR="00710F32" w:rsidRPr="00D51FD8" w:rsidRDefault="00CC3D1F"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1. </w:t>
      </w:r>
      <w:r w:rsidR="00710F32" w:rsidRPr="00D51FD8">
        <w:rPr>
          <w:rFonts w:asciiTheme="minorHAnsi" w:eastAsiaTheme="minorEastAsia" w:hAnsiTheme="minorHAnsi" w:cs="ＭＳ 明朝"/>
          <w:color w:val="000000"/>
          <w:sz w:val="21"/>
          <w:szCs w:val="21"/>
          <w:lang w:eastAsia="ja-JP"/>
        </w:rPr>
        <w:t>｢</w:t>
      </w:r>
      <w:r w:rsidR="00710F32" w:rsidRPr="00D51FD8">
        <w:rPr>
          <w:rFonts w:asciiTheme="minorHAnsi" w:eastAsiaTheme="minorEastAsia" w:hAnsiTheme="minorHAnsi" w:cs="SimSun"/>
          <w:color w:val="000000"/>
          <w:sz w:val="21"/>
          <w:szCs w:val="21"/>
          <w:lang w:eastAsia="ja-JP"/>
        </w:rPr>
        <w:t>ある日」は</w:t>
      </w:r>
      <w:r w:rsidR="0090752C">
        <w:rPr>
          <w:rFonts w:asciiTheme="minorHAnsi" w:eastAsiaTheme="minorEastAsia" w:hAnsiTheme="minorHAnsi"/>
          <w:color w:val="000000"/>
          <w:sz w:val="21"/>
          <w:szCs w:val="21"/>
          <w:lang w:eastAsia="ja-JP"/>
        </w:rPr>
        <w:t xml:space="preserve"> one day</w:t>
      </w:r>
      <w:r w:rsidR="00710F32" w:rsidRPr="00D51FD8">
        <w:rPr>
          <w:rFonts w:asciiTheme="minorHAnsi" w:eastAsiaTheme="minorEastAsia" w:hAnsiTheme="minorHAnsi"/>
          <w:color w:val="000000"/>
          <w:sz w:val="21"/>
          <w:szCs w:val="21"/>
          <w:lang w:eastAsia="ja-JP"/>
        </w:rPr>
        <w:t>で表せます。</w:t>
      </w:r>
      <w:r w:rsidR="00710F32" w:rsidRPr="00D51FD8">
        <w:rPr>
          <w:rFonts w:asciiTheme="minorHAnsi" w:eastAsiaTheme="minorEastAsia" w:hAnsiTheme="minorHAnsi" w:cs="ＭＳ 明朝"/>
          <w:color w:val="000000"/>
          <w:sz w:val="21"/>
          <w:szCs w:val="21"/>
          <w:lang w:eastAsia="ja-JP"/>
        </w:rPr>
        <w:t>｢</w:t>
      </w:r>
      <w:r w:rsidR="00710F32" w:rsidRPr="00D51FD8">
        <w:rPr>
          <w:rFonts w:asciiTheme="minorHAnsi" w:eastAsiaTheme="minorEastAsia" w:hAnsiTheme="minorHAnsi"/>
          <w:color w:val="000000"/>
          <w:sz w:val="21"/>
          <w:szCs w:val="21"/>
          <w:lang w:eastAsia="ja-JP"/>
        </w:rPr>
        <w:t>(</w:t>
      </w:r>
      <w:r w:rsidR="00710F32" w:rsidRPr="00D51FD8">
        <w:rPr>
          <w:rFonts w:asciiTheme="minorHAnsi" w:eastAsiaTheme="minorEastAsia" w:hAnsiTheme="minorHAnsi"/>
          <w:color w:val="000000"/>
          <w:sz w:val="21"/>
          <w:szCs w:val="21"/>
          <w:lang w:eastAsia="ja-JP"/>
        </w:rPr>
        <w:t>未来の</w:t>
      </w:r>
      <w:r w:rsidR="00710F32" w:rsidRPr="00D51FD8">
        <w:rPr>
          <w:rFonts w:asciiTheme="minorHAnsi" w:eastAsiaTheme="minorEastAsia" w:hAnsiTheme="minorHAnsi"/>
          <w:color w:val="000000"/>
          <w:sz w:val="21"/>
          <w:szCs w:val="21"/>
          <w:lang w:eastAsia="ja-JP"/>
        </w:rPr>
        <w:t>)</w:t>
      </w:r>
      <w:r w:rsidR="00710F32" w:rsidRPr="00D51FD8">
        <w:rPr>
          <w:rFonts w:asciiTheme="minorHAnsi" w:eastAsiaTheme="minorEastAsia" w:hAnsiTheme="minorHAnsi"/>
          <w:color w:val="000000"/>
          <w:sz w:val="21"/>
          <w:szCs w:val="21"/>
          <w:lang w:eastAsia="ja-JP"/>
        </w:rPr>
        <w:t>いつか」という意味もあります。</w:t>
      </w:r>
    </w:p>
    <w:p w14:paraId="5C0327C8" w14:textId="0C3ADBBD" w:rsidR="00710F32" w:rsidRPr="00D51FD8" w:rsidRDefault="00CC3D1F"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2. </w:t>
      </w:r>
      <w:r w:rsidR="00710F32" w:rsidRPr="00D51FD8">
        <w:rPr>
          <w:rFonts w:asciiTheme="minorHAnsi" w:eastAsiaTheme="minorEastAsia" w:hAnsiTheme="minorHAnsi" w:cs="ＭＳ 明朝"/>
          <w:color w:val="000000"/>
          <w:sz w:val="21"/>
          <w:szCs w:val="21"/>
          <w:lang w:eastAsia="ja-JP"/>
        </w:rPr>
        <w:t>｢</w:t>
      </w:r>
      <w:r w:rsidR="00710F32" w:rsidRPr="000A1B7F">
        <w:rPr>
          <w:rFonts w:asciiTheme="minorHAnsi" w:eastAsiaTheme="minorEastAsia" w:hAnsiTheme="minorHAnsi"/>
          <w:i/>
          <w:iCs/>
          <w:color w:val="000000"/>
          <w:sz w:val="21"/>
          <w:szCs w:val="21"/>
          <w:lang w:eastAsia="ja-JP"/>
        </w:rPr>
        <w:t>A</w:t>
      </w:r>
      <w:r w:rsidR="00710F32" w:rsidRPr="00D51FD8">
        <w:rPr>
          <w:rFonts w:asciiTheme="minorHAnsi" w:eastAsiaTheme="minorEastAsia" w:hAnsiTheme="minorHAnsi"/>
          <w:color w:val="000000"/>
          <w:sz w:val="21"/>
          <w:szCs w:val="21"/>
          <w:lang w:eastAsia="ja-JP"/>
        </w:rPr>
        <w:t>を</w:t>
      </w:r>
      <w:r w:rsidR="00710F32" w:rsidRPr="000A1B7F">
        <w:rPr>
          <w:rFonts w:asciiTheme="minorHAnsi" w:eastAsiaTheme="minorEastAsia" w:hAnsiTheme="minorHAnsi"/>
          <w:i/>
          <w:iCs/>
          <w:color w:val="000000"/>
          <w:sz w:val="21"/>
          <w:szCs w:val="21"/>
          <w:lang w:eastAsia="ja-JP"/>
        </w:rPr>
        <w:t>B</w:t>
      </w:r>
      <w:r w:rsidR="00710F32" w:rsidRPr="00D51FD8">
        <w:rPr>
          <w:rFonts w:asciiTheme="minorHAnsi" w:eastAsiaTheme="minorEastAsia" w:hAnsiTheme="minorHAnsi"/>
          <w:color w:val="000000"/>
          <w:sz w:val="21"/>
          <w:szCs w:val="21"/>
          <w:lang w:eastAsia="ja-JP"/>
        </w:rPr>
        <w:t>に貼り付ける」は，</w:t>
      </w:r>
      <w:r w:rsidRPr="00D51FD8">
        <w:rPr>
          <w:rFonts w:asciiTheme="minorHAnsi" w:eastAsiaTheme="minorEastAsia" w:hAnsiTheme="minorHAnsi"/>
          <w:color w:val="000000"/>
          <w:sz w:val="21"/>
          <w:szCs w:val="21"/>
          <w:lang w:eastAsia="ja-JP"/>
        </w:rPr>
        <w:t xml:space="preserve">put </w:t>
      </w:r>
      <w:r w:rsidRPr="000A1B7F">
        <w:rPr>
          <w:rFonts w:asciiTheme="minorHAnsi" w:eastAsiaTheme="minorEastAsia" w:hAnsiTheme="minorHAnsi"/>
          <w:i/>
          <w:iCs/>
          <w:color w:val="000000"/>
          <w:sz w:val="21"/>
          <w:szCs w:val="21"/>
          <w:lang w:eastAsia="ja-JP"/>
        </w:rPr>
        <w:t>A</w:t>
      </w:r>
      <w:r w:rsidRPr="00D51FD8">
        <w:rPr>
          <w:rFonts w:asciiTheme="minorHAnsi" w:eastAsiaTheme="minorEastAsia" w:hAnsiTheme="minorHAnsi"/>
          <w:color w:val="000000"/>
          <w:sz w:val="21"/>
          <w:szCs w:val="21"/>
          <w:lang w:eastAsia="ja-JP"/>
        </w:rPr>
        <w:t xml:space="preserve"> on </w:t>
      </w:r>
      <w:r w:rsidRPr="000A1B7F">
        <w:rPr>
          <w:rFonts w:asciiTheme="minorHAnsi" w:eastAsiaTheme="minorEastAsia" w:hAnsiTheme="minorHAnsi"/>
          <w:i/>
          <w:iCs/>
          <w:color w:val="000000"/>
          <w:sz w:val="21"/>
          <w:szCs w:val="21"/>
          <w:lang w:eastAsia="ja-JP"/>
        </w:rPr>
        <w:t>B</w:t>
      </w:r>
      <w:r w:rsidR="00710F32" w:rsidRPr="00D51FD8">
        <w:rPr>
          <w:rFonts w:asciiTheme="minorHAnsi" w:eastAsiaTheme="minorEastAsia" w:hAnsiTheme="minorHAnsi"/>
          <w:color w:val="000000"/>
          <w:sz w:val="21"/>
          <w:szCs w:val="21"/>
          <w:lang w:eastAsia="ja-JP"/>
        </w:rPr>
        <w:t>で表せます。</w:t>
      </w:r>
    </w:p>
    <w:p w14:paraId="2C340CB8" w14:textId="1AA4D39E" w:rsidR="004C383C" w:rsidRPr="00D51FD8" w:rsidRDefault="00CC3D1F"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3. </w:t>
      </w:r>
      <w:r w:rsidR="00710F32" w:rsidRPr="00D51FD8">
        <w:rPr>
          <w:rFonts w:asciiTheme="minorHAnsi" w:eastAsiaTheme="minorEastAsia" w:hAnsiTheme="minorHAnsi" w:cs="ＭＳ 明朝"/>
          <w:color w:val="000000"/>
          <w:sz w:val="21"/>
          <w:szCs w:val="21"/>
          <w:lang w:eastAsia="ja-JP"/>
        </w:rPr>
        <w:t>｢</w:t>
      </w:r>
      <w:r w:rsidR="00710F32" w:rsidRPr="00D51FD8">
        <w:rPr>
          <w:rFonts w:asciiTheme="minorHAnsi" w:eastAsiaTheme="minorEastAsia" w:hAnsiTheme="minorHAnsi" w:cs="SimSun"/>
          <w:color w:val="000000"/>
          <w:sz w:val="21"/>
          <w:szCs w:val="21"/>
          <w:lang w:eastAsia="ja-JP"/>
        </w:rPr>
        <w:t>～</w:t>
      </w:r>
      <w:r w:rsidR="00710F32" w:rsidRPr="00D51FD8">
        <w:rPr>
          <w:rFonts w:asciiTheme="minorHAnsi" w:eastAsiaTheme="minorEastAsia" w:hAnsiTheme="minorHAnsi"/>
          <w:color w:val="000000"/>
          <w:sz w:val="21"/>
          <w:szCs w:val="21"/>
          <w:lang w:eastAsia="ja-JP"/>
        </w:rPr>
        <w:t>に興味を持つようになる」は</w:t>
      </w:r>
      <w:r w:rsidR="00710F32" w:rsidRPr="00D51FD8">
        <w:rPr>
          <w:rFonts w:asciiTheme="minorHAnsi" w:eastAsiaTheme="minorEastAsia" w:hAnsiTheme="minorHAnsi"/>
          <w:color w:val="000000"/>
          <w:sz w:val="21"/>
          <w:szCs w:val="21"/>
          <w:lang w:eastAsia="ja-JP"/>
        </w:rPr>
        <w:t xml:space="preserve"> become interested in </w:t>
      </w:r>
      <w:r w:rsidR="00710F32" w:rsidRPr="00D51FD8">
        <w:rPr>
          <w:rFonts w:asciiTheme="minorHAnsi" w:eastAsiaTheme="minorEastAsia" w:hAnsiTheme="minorHAnsi"/>
          <w:color w:val="000000"/>
          <w:sz w:val="21"/>
          <w:szCs w:val="21"/>
          <w:lang w:eastAsia="ja-JP"/>
        </w:rPr>
        <w:t>～で表せます。</w:t>
      </w:r>
    </w:p>
    <w:p w14:paraId="63D8BD5E" w14:textId="77777777" w:rsidR="004C383C" w:rsidRPr="00D51FD8" w:rsidRDefault="004C383C" w:rsidP="00847E2B">
      <w:pPr>
        <w:spacing w:line="300" w:lineRule="exact"/>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［５］</w:t>
      </w:r>
    </w:p>
    <w:p w14:paraId="56A2351B" w14:textId="324DB594" w:rsidR="00710F32" w:rsidRPr="00D51FD8" w:rsidRDefault="00CC3D1F"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1. </w:t>
      </w:r>
      <w:r w:rsidR="00710F32" w:rsidRPr="00D51FD8">
        <w:rPr>
          <w:rFonts w:asciiTheme="minorHAnsi" w:eastAsiaTheme="minorEastAsia" w:hAnsiTheme="minorHAnsi"/>
          <w:color w:val="000000"/>
          <w:sz w:val="21"/>
          <w:szCs w:val="21"/>
          <w:lang w:eastAsia="ja-JP"/>
        </w:rPr>
        <w:t xml:space="preserve">He </w:t>
      </w:r>
      <w:r w:rsidR="00710F32" w:rsidRPr="000A1B7F">
        <w:rPr>
          <w:rFonts w:asciiTheme="minorHAnsi" w:eastAsiaTheme="minorEastAsia" w:hAnsiTheme="minorHAnsi"/>
          <w:color w:val="000000"/>
          <w:sz w:val="21"/>
          <w:szCs w:val="21"/>
          <w:u w:val="single"/>
          <w:lang w:eastAsia="ja-JP"/>
        </w:rPr>
        <w:t>found the book he was looking for</w:t>
      </w:r>
      <w:r w:rsidR="00710F32" w:rsidRPr="00D51FD8">
        <w:rPr>
          <w:rFonts w:asciiTheme="minorHAnsi" w:eastAsiaTheme="minorEastAsia" w:hAnsiTheme="minorHAnsi"/>
          <w:color w:val="000000"/>
          <w:sz w:val="21"/>
          <w:szCs w:val="21"/>
          <w:lang w:eastAsia="ja-JP"/>
        </w:rPr>
        <w:t>.</w:t>
      </w:r>
    </w:p>
    <w:p w14:paraId="4E979A02" w14:textId="1309ECC5" w:rsidR="00710F32" w:rsidRPr="00D51FD8" w:rsidRDefault="00CC3D1F" w:rsidP="00373E1A">
      <w:pPr>
        <w:spacing w:line="300" w:lineRule="exact"/>
        <w:ind w:firstLineChars="100" w:firstLine="210"/>
        <w:rPr>
          <w:rFonts w:asciiTheme="minorHAnsi" w:eastAsiaTheme="minorEastAsia" w:hAnsiTheme="minorHAnsi"/>
          <w:color w:val="000000"/>
          <w:sz w:val="21"/>
          <w:szCs w:val="21"/>
          <w:lang w:eastAsia="ja-JP"/>
        </w:rPr>
      </w:pPr>
      <w:r w:rsidRPr="00D51FD8">
        <w:rPr>
          <w:rFonts w:asciiTheme="minorHAnsi" w:eastAsiaTheme="minorEastAsia" w:hAnsiTheme="minorHAnsi"/>
          <w:color w:val="000000"/>
          <w:sz w:val="21"/>
          <w:szCs w:val="21"/>
          <w:lang w:eastAsia="ja-JP"/>
        </w:rPr>
        <w:t xml:space="preserve">2. </w:t>
      </w:r>
      <w:r w:rsidR="00710F32" w:rsidRPr="00D51FD8">
        <w:rPr>
          <w:rFonts w:asciiTheme="minorHAnsi" w:eastAsiaTheme="minorEastAsia" w:hAnsiTheme="minorHAnsi"/>
          <w:color w:val="000000"/>
          <w:sz w:val="21"/>
          <w:szCs w:val="21"/>
          <w:lang w:eastAsia="ja-JP"/>
        </w:rPr>
        <w:t xml:space="preserve">She </w:t>
      </w:r>
      <w:r w:rsidR="00710F32" w:rsidRPr="000A1B7F">
        <w:rPr>
          <w:rFonts w:asciiTheme="minorHAnsi" w:eastAsiaTheme="minorEastAsia" w:hAnsiTheme="minorHAnsi"/>
          <w:color w:val="000000"/>
          <w:sz w:val="21"/>
          <w:szCs w:val="21"/>
          <w:u w:val="single"/>
          <w:lang w:eastAsia="ja-JP"/>
        </w:rPr>
        <w:t>speaks not only English but also</w:t>
      </w:r>
      <w:r w:rsidR="00710F32" w:rsidRPr="00D51FD8">
        <w:rPr>
          <w:rFonts w:asciiTheme="minorHAnsi" w:eastAsiaTheme="minorEastAsia" w:hAnsiTheme="minorHAnsi"/>
          <w:color w:val="000000"/>
          <w:sz w:val="21"/>
          <w:szCs w:val="21"/>
          <w:lang w:eastAsia="ja-JP"/>
        </w:rPr>
        <w:t xml:space="preserve"> French.</w:t>
      </w:r>
    </w:p>
    <w:p w14:paraId="506B9066" w14:textId="28FC133F" w:rsidR="004C383C" w:rsidRPr="00D51FD8" w:rsidRDefault="004C383C" w:rsidP="00847E2B">
      <w:pPr>
        <w:spacing w:line="300" w:lineRule="exact"/>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［解説］</w:t>
      </w:r>
    </w:p>
    <w:p w14:paraId="5957A4C3" w14:textId="15DD04DE" w:rsidR="00710F32" w:rsidRPr="00D51FD8" w:rsidRDefault="00CC3D1F" w:rsidP="00373E1A">
      <w:pPr>
        <w:spacing w:line="300" w:lineRule="exact"/>
        <w:ind w:leftChars="100" w:left="345" w:hangingChars="50" w:hanging="105"/>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 xml:space="preserve">1. </w:t>
      </w:r>
      <w:r w:rsidR="00710F32" w:rsidRPr="00D51FD8">
        <w:rPr>
          <w:rFonts w:asciiTheme="minorHAnsi" w:eastAsiaTheme="minorEastAsia" w:hAnsiTheme="minorHAnsi" w:cs="ＭＳ 明朝"/>
          <w:color w:val="000000"/>
          <w:kern w:val="2"/>
          <w:sz w:val="21"/>
          <w:szCs w:val="21"/>
          <w:lang w:eastAsia="ja-JP"/>
        </w:rPr>
        <w:t>｢</w:t>
      </w:r>
      <w:r w:rsidR="000A1B7F">
        <w:rPr>
          <w:rFonts w:asciiTheme="minorHAnsi" w:eastAsiaTheme="minorEastAsia" w:hAnsiTheme="minorHAnsi"/>
          <w:color w:val="000000"/>
          <w:kern w:val="2"/>
          <w:sz w:val="21"/>
          <w:szCs w:val="21"/>
          <w:lang w:eastAsia="ja-JP"/>
        </w:rPr>
        <w:t>S</w:t>
      </w:r>
      <w:r w:rsidR="00710F32" w:rsidRPr="00D51FD8">
        <w:rPr>
          <w:rFonts w:asciiTheme="minorHAnsi" w:eastAsiaTheme="minorEastAsia" w:hAnsiTheme="minorHAnsi"/>
          <w:color w:val="000000"/>
          <w:kern w:val="2"/>
          <w:sz w:val="21"/>
          <w:szCs w:val="21"/>
          <w:lang w:eastAsia="ja-JP"/>
        </w:rPr>
        <w:t>が</w:t>
      </w:r>
      <w:r w:rsidR="000A1B7F">
        <w:rPr>
          <w:rFonts w:asciiTheme="minorHAnsi" w:eastAsiaTheme="minorEastAsia" w:hAnsiTheme="minorHAnsi"/>
          <w:color w:val="000000"/>
          <w:kern w:val="2"/>
          <w:sz w:val="21"/>
          <w:szCs w:val="21"/>
          <w:lang w:eastAsia="ja-JP"/>
        </w:rPr>
        <w:t>V</w:t>
      </w:r>
      <w:r w:rsidR="00710F32" w:rsidRPr="00D51FD8">
        <w:rPr>
          <w:rFonts w:asciiTheme="minorHAnsi" w:eastAsiaTheme="minorEastAsia" w:hAnsiTheme="minorHAnsi"/>
          <w:color w:val="000000"/>
          <w:kern w:val="2"/>
          <w:sz w:val="21"/>
          <w:szCs w:val="21"/>
          <w:lang w:eastAsia="ja-JP"/>
        </w:rPr>
        <w:t>する</w:t>
      </w:r>
      <w:r w:rsidR="000A1B7F">
        <w:rPr>
          <w:rFonts w:asciiTheme="minorHAnsi" w:eastAsiaTheme="minorEastAsia" w:hAnsiTheme="minorHAnsi"/>
          <w:color w:val="000000"/>
          <w:kern w:val="2"/>
          <w:sz w:val="21"/>
          <w:szCs w:val="21"/>
          <w:lang w:eastAsia="ja-JP"/>
        </w:rPr>
        <w:t>A</w:t>
      </w:r>
      <w:r w:rsidR="00710F32" w:rsidRPr="00D51FD8">
        <w:rPr>
          <w:rFonts w:asciiTheme="minorHAnsi" w:eastAsiaTheme="minorEastAsia" w:hAnsiTheme="minorHAnsi"/>
          <w:color w:val="000000"/>
          <w:kern w:val="2"/>
          <w:sz w:val="21"/>
          <w:szCs w:val="21"/>
          <w:lang w:eastAsia="ja-JP"/>
        </w:rPr>
        <w:t>」は</w:t>
      </w:r>
      <w:r w:rsidR="00710F32" w:rsidRPr="00D51FD8">
        <w:rPr>
          <w:rFonts w:asciiTheme="minorHAnsi" w:eastAsiaTheme="minorEastAsia" w:hAnsiTheme="minorHAnsi"/>
          <w:color w:val="000000"/>
          <w:kern w:val="2"/>
          <w:sz w:val="21"/>
          <w:szCs w:val="21"/>
          <w:lang w:eastAsia="ja-JP"/>
        </w:rPr>
        <w:t xml:space="preserve"> “A[</w:t>
      </w:r>
      <w:r w:rsidR="00710F32" w:rsidRPr="00D51FD8">
        <w:rPr>
          <w:rFonts w:asciiTheme="minorHAnsi" w:eastAsiaTheme="minorEastAsia" w:hAnsiTheme="minorHAnsi"/>
          <w:color w:val="000000"/>
          <w:kern w:val="2"/>
          <w:sz w:val="21"/>
          <w:szCs w:val="21"/>
          <w:lang w:eastAsia="ja-JP"/>
        </w:rPr>
        <w:t>名詞</w:t>
      </w:r>
      <w:r w:rsidR="00710F32" w:rsidRPr="00D51FD8">
        <w:rPr>
          <w:rFonts w:asciiTheme="minorHAnsi" w:eastAsiaTheme="minorEastAsia" w:hAnsiTheme="minorHAnsi"/>
          <w:color w:val="000000"/>
          <w:kern w:val="2"/>
          <w:sz w:val="21"/>
          <w:szCs w:val="21"/>
          <w:lang w:eastAsia="ja-JP"/>
        </w:rPr>
        <w:t>]</w:t>
      </w:r>
      <w:r w:rsidR="00710F32" w:rsidRPr="00D51FD8">
        <w:rPr>
          <w:rFonts w:asciiTheme="minorHAnsi" w:eastAsiaTheme="minorEastAsia" w:hAnsiTheme="minorHAnsi"/>
          <w:color w:val="000000"/>
          <w:kern w:val="2"/>
          <w:sz w:val="21"/>
          <w:szCs w:val="21"/>
          <w:lang w:eastAsia="ja-JP"/>
        </w:rPr>
        <w:t>＋</w:t>
      </w:r>
      <w:r w:rsidR="00710F32" w:rsidRPr="00D51FD8">
        <w:rPr>
          <w:rFonts w:asciiTheme="minorHAnsi" w:eastAsiaTheme="minorEastAsia" w:hAnsiTheme="minorHAnsi"/>
          <w:color w:val="000000"/>
          <w:kern w:val="2"/>
          <w:sz w:val="21"/>
          <w:szCs w:val="21"/>
          <w:lang w:eastAsia="ja-JP"/>
        </w:rPr>
        <w:t>(which /</w:t>
      </w:r>
      <w:r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who(m) /  that)</w:t>
      </w:r>
      <w:r w:rsidR="00710F32" w:rsidRPr="00D51FD8">
        <w:rPr>
          <w:rFonts w:asciiTheme="minorHAnsi" w:eastAsiaTheme="minorEastAsia" w:hAnsiTheme="minorHAnsi"/>
          <w:color w:val="000000"/>
          <w:kern w:val="2"/>
          <w:sz w:val="21"/>
          <w:szCs w:val="21"/>
          <w:lang w:eastAsia="ja-JP"/>
        </w:rPr>
        <w:t>＋</w:t>
      </w:r>
      <w:r w:rsidR="00710F32" w:rsidRPr="00D51FD8">
        <w:rPr>
          <w:rFonts w:asciiTheme="minorHAnsi" w:eastAsiaTheme="minorEastAsia" w:hAnsiTheme="minorHAnsi"/>
          <w:color w:val="000000"/>
          <w:kern w:val="2"/>
          <w:sz w:val="21"/>
          <w:szCs w:val="21"/>
          <w:lang w:eastAsia="ja-JP"/>
        </w:rPr>
        <w:t>S</w:t>
      </w:r>
      <w:r w:rsidR="00710F32" w:rsidRPr="00D51FD8">
        <w:rPr>
          <w:rFonts w:asciiTheme="minorHAnsi" w:eastAsiaTheme="minorEastAsia" w:hAnsiTheme="minorHAnsi"/>
          <w:color w:val="000000"/>
          <w:kern w:val="2"/>
          <w:sz w:val="21"/>
          <w:szCs w:val="21"/>
          <w:lang w:eastAsia="ja-JP"/>
        </w:rPr>
        <w:t>＋</w:t>
      </w:r>
      <w:r w:rsidR="00710F32" w:rsidRPr="00D51FD8">
        <w:rPr>
          <w:rFonts w:asciiTheme="minorHAnsi" w:eastAsiaTheme="minorEastAsia" w:hAnsiTheme="minorHAnsi"/>
          <w:color w:val="000000"/>
          <w:kern w:val="2"/>
          <w:sz w:val="21"/>
          <w:szCs w:val="21"/>
          <w:lang w:eastAsia="ja-JP"/>
        </w:rPr>
        <w:t xml:space="preserve">V” </w:t>
      </w:r>
      <w:r w:rsidR="00710F32" w:rsidRPr="00D51FD8">
        <w:rPr>
          <w:rFonts w:asciiTheme="minorHAnsi" w:eastAsiaTheme="minorEastAsia" w:hAnsiTheme="minorHAnsi"/>
          <w:color w:val="000000"/>
          <w:kern w:val="2"/>
          <w:sz w:val="21"/>
          <w:szCs w:val="21"/>
          <w:lang w:eastAsia="ja-JP"/>
        </w:rPr>
        <w:t>で表せます。ここでは関係代名詞</w:t>
      </w:r>
      <w:r w:rsidR="00710F32" w:rsidRPr="00D51FD8">
        <w:rPr>
          <w:rFonts w:asciiTheme="minorHAnsi" w:eastAsiaTheme="minorEastAsia" w:hAnsiTheme="minorHAnsi"/>
          <w:color w:val="000000"/>
          <w:kern w:val="2"/>
          <w:sz w:val="21"/>
          <w:szCs w:val="21"/>
          <w:lang w:eastAsia="ja-JP"/>
        </w:rPr>
        <w:t>which[that]</w:t>
      </w:r>
      <w:r w:rsidR="00710F32" w:rsidRPr="00D51FD8">
        <w:rPr>
          <w:rFonts w:asciiTheme="minorHAnsi" w:eastAsiaTheme="minorEastAsia" w:hAnsiTheme="minorHAnsi"/>
          <w:color w:val="000000"/>
          <w:kern w:val="2"/>
          <w:sz w:val="21"/>
          <w:szCs w:val="21"/>
          <w:lang w:eastAsia="ja-JP"/>
        </w:rPr>
        <w:t>が省略されています。</w:t>
      </w:r>
    </w:p>
    <w:p w14:paraId="2CBA7A04" w14:textId="32AD31E3" w:rsidR="004C383C" w:rsidRPr="000A1B7F"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 xml:space="preserve">2. </w:t>
      </w:r>
      <w:r w:rsidR="00710F32" w:rsidRPr="00D51FD8">
        <w:rPr>
          <w:rFonts w:asciiTheme="minorHAnsi" w:eastAsiaTheme="minorEastAsia" w:hAnsiTheme="minorHAnsi" w:cs="ＭＳ 明朝"/>
          <w:color w:val="000000"/>
          <w:kern w:val="2"/>
          <w:sz w:val="21"/>
          <w:szCs w:val="21"/>
          <w:lang w:eastAsia="ja-JP"/>
        </w:rPr>
        <w:t>｢</w:t>
      </w:r>
      <w:r w:rsidR="000A1B7F" w:rsidRPr="000A1B7F">
        <w:rPr>
          <w:rFonts w:asciiTheme="minorHAnsi" w:eastAsiaTheme="minorEastAsia" w:hAnsiTheme="minorHAnsi"/>
          <w:i/>
          <w:iCs/>
          <w:color w:val="000000"/>
          <w:kern w:val="2"/>
          <w:sz w:val="21"/>
          <w:szCs w:val="21"/>
          <w:lang w:eastAsia="ja-JP"/>
        </w:rPr>
        <w:t>A</w:t>
      </w:r>
      <w:r w:rsidR="00710F32" w:rsidRPr="00D51FD8">
        <w:rPr>
          <w:rFonts w:asciiTheme="minorHAnsi" w:eastAsiaTheme="minorEastAsia" w:hAnsiTheme="minorHAnsi"/>
          <w:color w:val="000000"/>
          <w:kern w:val="2"/>
          <w:sz w:val="21"/>
          <w:szCs w:val="21"/>
          <w:lang w:eastAsia="ja-JP"/>
        </w:rPr>
        <w:t>だけでなく</w:t>
      </w:r>
      <w:r w:rsidR="000A1B7F" w:rsidRPr="000A1B7F">
        <w:rPr>
          <w:rFonts w:asciiTheme="minorHAnsi" w:eastAsiaTheme="minorEastAsia" w:hAnsiTheme="minorHAnsi"/>
          <w:i/>
          <w:iCs/>
          <w:color w:val="000000"/>
          <w:kern w:val="2"/>
          <w:sz w:val="21"/>
          <w:szCs w:val="21"/>
          <w:lang w:eastAsia="ja-JP"/>
        </w:rPr>
        <w:t>B</w:t>
      </w:r>
      <w:r w:rsidR="00710F32" w:rsidRPr="00D51FD8">
        <w:rPr>
          <w:rFonts w:asciiTheme="minorHAnsi" w:eastAsiaTheme="minorEastAsia" w:hAnsiTheme="minorHAnsi"/>
          <w:color w:val="000000"/>
          <w:kern w:val="2"/>
          <w:sz w:val="21"/>
          <w:szCs w:val="21"/>
          <w:lang w:eastAsia="ja-JP"/>
        </w:rPr>
        <w:t>も」は</w:t>
      </w:r>
      <w:r w:rsidR="00710F32" w:rsidRPr="00D51FD8">
        <w:rPr>
          <w:rFonts w:asciiTheme="minorHAnsi" w:eastAsiaTheme="minorEastAsia" w:hAnsiTheme="minorHAnsi"/>
          <w:color w:val="000000"/>
          <w:kern w:val="2"/>
          <w:sz w:val="21"/>
          <w:szCs w:val="21"/>
          <w:lang w:eastAsia="ja-JP"/>
        </w:rPr>
        <w:t xml:space="preserve"> not only </w:t>
      </w:r>
      <w:r w:rsidR="00710F32" w:rsidRPr="000A1B7F">
        <w:rPr>
          <w:rFonts w:asciiTheme="minorHAnsi" w:eastAsiaTheme="minorEastAsia" w:hAnsiTheme="minorHAnsi"/>
          <w:i/>
          <w:iCs/>
          <w:color w:val="000000"/>
          <w:kern w:val="2"/>
          <w:sz w:val="21"/>
          <w:szCs w:val="21"/>
          <w:lang w:eastAsia="ja-JP"/>
        </w:rPr>
        <w:t>A</w:t>
      </w:r>
      <w:r w:rsidR="00710F32" w:rsidRPr="00D51FD8">
        <w:rPr>
          <w:rFonts w:asciiTheme="minorHAnsi" w:eastAsiaTheme="minorEastAsia" w:hAnsiTheme="minorHAnsi"/>
          <w:color w:val="000000"/>
          <w:kern w:val="2"/>
          <w:sz w:val="21"/>
          <w:szCs w:val="21"/>
          <w:lang w:eastAsia="ja-JP"/>
        </w:rPr>
        <w:t xml:space="preserve"> but also</w:t>
      </w:r>
      <w:r w:rsidR="000A1B7F">
        <w:rPr>
          <w:rFonts w:asciiTheme="minorHAnsi" w:eastAsiaTheme="minorEastAsia" w:hAnsiTheme="minorHAnsi"/>
          <w:color w:val="000000"/>
          <w:kern w:val="2"/>
          <w:sz w:val="21"/>
          <w:szCs w:val="21"/>
          <w:lang w:eastAsia="ja-JP"/>
        </w:rPr>
        <w:t xml:space="preserve"> </w:t>
      </w:r>
      <w:r w:rsidR="000A1B7F" w:rsidRPr="000A1B7F">
        <w:rPr>
          <w:rFonts w:asciiTheme="minorHAnsi" w:eastAsiaTheme="minorEastAsia" w:hAnsiTheme="minorHAnsi"/>
          <w:i/>
          <w:iCs/>
          <w:color w:val="000000"/>
          <w:kern w:val="2"/>
          <w:sz w:val="21"/>
          <w:szCs w:val="21"/>
          <w:lang w:eastAsia="ja-JP"/>
        </w:rPr>
        <w:t>B</w:t>
      </w:r>
      <w:r w:rsidR="000A1B7F">
        <w:rPr>
          <w:rFonts w:asciiTheme="minorHAnsi" w:eastAsiaTheme="minorEastAsia" w:hAnsiTheme="minorHAnsi"/>
          <w:color w:val="000000"/>
          <w:kern w:val="2"/>
          <w:sz w:val="21"/>
          <w:szCs w:val="21"/>
          <w:lang w:eastAsia="ja-JP"/>
        </w:rPr>
        <w:t>で表せます。</w:t>
      </w:r>
    </w:p>
    <w:p w14:paraId="08E7A560" w14:textId="77777777" w:rsidR="004C383C" w:rsidRPr="00D51FD8" w:rsidRDefault="004C383C" w:rsidP="00847E2B">
      <w:pPr>
        <w:spacing w:line="300" w:lineRule="exact"/>
        <w:rPr>
          <w:rFonts w:asciiTheme="minorHAnsi" w:eastAsiaTheme="minorEastAsia" w:hAnsiTheme="minorHAnsi"/>
          <w:color w:val="000000"/>
          <w:sz w:val="21"/>
          <w:szCs w:val="21"/>
        </w:rPr>
      </w:pPr>
      <w:r w:rsidRPr="00D51FD8">
        <w:rPr>
          <w:rFonts w:asciiTheme="minorHAnsi" w:eastAsiaTheme="minorEastAsia" w:hAnsiTheme="minorHAnsi"/>
          <w:color w:val="000000"/>
          <w:sz w:val="21"/>
          <w:szCs w:val="21"/>
        </w:rPr>
        <w:t>［６］</w:t>
      </w:r>
    </w:p>
    <w:p w14:paraId="01FDAEF8" w14:textId="317DCA0B"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 xml:space="preserve">(1) </w:t>
      </w:r>
      <w:r w:rsidR="00710F32" w:rsidRPr="00D51FD8">
        <w:rPr>
          <w:rFonts w:ascii="ＭＳ 明朝" w:eastAsia="ＭＳ 明朝" w:hAnsi="ＭＳ 明朝" w:cs="ＭＳ 明朝" w:hint="eastAsia"/>
          <w:color w:val="000000"/>
          <w:kern w:val="2"/>
          <w:sz w:val="21"/>
          <w:szCs w:val="21"/>
          <w:lang w:eastAsia="ja-JP"/>
        </w:rPr>
        <w:t>①</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イ</w:t>
      </w:r>
      <w:r w:rsidR="00710F32" w:rsidRPr="00D51FD8">
        <w:rPr>
          <w:rFonts w:asciiTheme="minorHAnsi" w:eastAsiaTheme="minorEastAsia" w:hAnsiTheme="minorHAnsi"/>
          <w:color w:val="000000"/>
          <w:kern w:val="2"/>
          <w:sz w:val="21"/>
          <w:szCs w:val="21"/>
          <w:lang w:eastAsia="ja-JP"/>
        </w:rPr>
        <w:tab/>
      </w:r>
      <w:r w:rsidR="00710F32" w:rsidRPr="00D51FD8">
        <w:rPr>
          <w:rFonts w:ascii="ＭＳ 明朝" w:eastAsia="ＭＳ 明朝" w:hAnsi="ＭＳ 明朝" w:cs="ＭＳ 明朝" w:hint="eastAsia"/>
          <w:color w:val="000000"/>
          <w:kern w:val="2"/>
          <w:sz w:val="21"/>
          <w:szCs w:val="21"/>
          <w:lang w:eastAsia="ja-JP"/>
        </w:rPr>
        <w:t>②</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ウ</w:t>
      </w:r>
      <w:r w:rsidR="00710F32" w:rsidRPr="00D51FD8">
        <w:rPr>
          <w:rFonts w:asciiTheme="minorHAnsi" w:eastAsiaTheme="minorEastAsia" w:hAnsiTheme="minorHAnsi"/>
          <w:color w:val="000000"/>
          <w:kern w:val="2"/>
          <w:sz w:val="21"/>
          <w:szCs w:val="21"/>
          <w:lang w:eastAsia="ja-JP"/>
        </w:rPr>
        <w:tab/>
      </w:r>
      <w:r w:rsidRPr="00D51FD8">
        <w:rPr>
          <w:rFonts w:asciiTheme="minorHAnsi" w:eastAsiaTheme="minorEastAsia" w:hAnsiTheme="minorHAnsi"/>
          <w:color w:val="000000"/>
          <w:kern w:val="2"/>
          <w:sz w:val="21"/>
          <w:szCs w:val="21"/>
          <w:lang w:eastAsia="ja-JP"/>
        </w:rPr>
        <w:tab/>
      </w:r>
      <w:r w:rsidR="00710F32" w:rsidRPr="00D51FD8">
        <w:rPr>
          <w:rFonts w:ascii="ＭＳ 明朝" w:eastAsia="ＭＳ 明朝" w:hAnsi="ＭＳ 明朝" w:cs="ＭＳ 明朝" w:hint="eastAsia"/>
          <w:color w:val="000000"/>
          <w:kern w:val="2"/>
          <w:sz w:val="21"/>
          <w:szCs w:val="21"/>
          <w:lang w:eastAsia="ja-JP"/>
        </w:rPr>
        <w:t>⑦</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ア</w:t>
      </w:r>
    </w:p>
    <w:p w14:paraId="7C2E08B4" w14:textId="7984F109"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(2)</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ＭＳ 明朝" w:eastAsia="ＭＳ 明朝" w:hAnsi="ＭＳ 明朝" w:cs="ＭＳ 明朝" w:hint="eastAsia"/>
          <w:color w:val="000000"/>
          <w:kern w:val="2"/>
          <w:sz w:val="21"/>
          <w:szCs w:val="21"/>
          <w:lang w:eastAsia="ja-JP"/>
        </w:rPr>
        <w:t>③</w:t>
      </w:r>
      <w:r w:rsidR="00710F32" w:rsidRPr="00D51FD8">
        <w:rPr>
          <w:rFonts w:asciiTheme="minorHAnsi" w:eastAsiaTheme="minorEastAsia" w:hAnsiTheme="minorHAnsi"/>
          <w:color w:val="000000"/>
          <w:kern w:val="2"/>
          <w:sz w:val="21"/>
          <w:szCs w:val="21"/>
          <w:lang w:eastAsia="ja-JP"/>
        </w:rPr>
        <w:t xml:space="preserve"> was</w:t>
      </w:r>
      <w:r w:rsidR="00710F32" w:rsidRPr="00D51FD8">
        <w:rPr>
          <w:rFonts w:asciiTheme="minorHAnsi" w:eastAsiaTheme="minorEastAsia" w:hAnsiTheme="minorHAnsi"/>
          <w:color w:val="000000"/>
          <w:kern w:val="2"/>
          <w:sz w:val="21"/>
          <w:szCs w:val="21"/>
          <w:lang w:eastAsia="ja-JP"/>
        </w:rPr>
        <w:tab/>
      </w:r>
      <w:r w:rsidR="00710F32" w:rsidRPr="00D51FD8">
        <w:rPr>
          <w:rFonts w:ascii="ＭＳ 明朝" w:eastAsia="ＭＳ 明朝" w:hAnsi="ＭＳ 明朝" w:cs="ＭＳ 明朝" w:hint="eastAsia"/>
          <w:color w:val="000000"/>
          <w:kern w:val="2"/>
          <w:sz w:val="21"/>
          <w:szCs w:val="21"/>
          <w:lang w:eastAsia="ja-JP"/>
        </w:rPr>
        <w:t>④</w:t>
      </w:r>
      <w:r w:rsidR="00710F32" w:rsidRPr="00D51FD8">
        <w:rPr>
          <w:rFonts w:asciiTheme="minorHAnsi" w:eastAsiaTheme="minorEastAsia" w:hAnsiTheme="minorHAnsi"/>
          <w:color w:val="000000"/>
          <w:kern w:val="2"/>
          <w:sz w:val="21"/>
          <w:szCs w:val="21"/>
          <w:lang w:eastAsia="ja-JP"/>
        </w:rPr>
        <w:t xml:space="preserve"> am</w:t>
      </w:r>
    </w:p>
    <w:p w14:paraId="0D10CC78" w14:textId="67B3C00C"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(3)</w:t>
      </w:r>
      <w:r w:rsidRPr="00D51FD8">
        <w:rPr>
          <w:rFonts w:ascii="ＭＳ 明朝" w:eastAsia="ＭＳ 明朝" w:hAnsi="ＭＳ 明朝" w:cs="ＭＳ 明朝"/>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the phrase he puts on his rackets</w:t>
      </w:r>
    </w:p>
    <w:p w14:paraId="5880D15D" w14:textId="7F8D25EF"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(4)</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プロになること</w:t>
      </w:r>
    </w:p>
    <w:p w14:paraId="746906D2" w14:textId="2F18621F"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(5)</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ア．〇</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イ．</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ウ．〇</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エ．</w:t>
      </w:r>
      <w:r w:rsidR="00710F32" w:rsidRPr="00D51FD8">
        <w:rPr>
          <w:rFonts w:asciiTheme="minorHAnsi" w:eastAsiaTheme="minorEastAsia" w:hAnsiTheme="minorHAnsi"/>
          <w:color w:val="000000"/>
          <w:kern w:val="2"/>
          <w:sz w:val="21"/>
          <w:szCs w:val="21"/>
          <w:lang w:eastAsia="ja-JP"/>
        </w:rPr>
        <w:t>×</w:t>
      </w:r>
    </w:p>
    <w:p w14:paraId="5B3FC064" w14:textId="7C3793FB" w:rsidR="004C383C" w:rsidRPr="00D51FD8" w:rsidRDefault="004C383C" w:rsidP="00847E2B">
      <w:pPr>
        <w:spacing w:line="300" w:lineRule="exact"/>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［解説］</w:t>
      </w:r>
    </w:p>
    <w:p w14:paraId="0D3E8113" w14:textId="4D49279A" w:rsidR="00710F32" w:rsidRPr="00D51FD8" w:rsidRDefault="00CC3D1F" w:rsidP="00373E1A">
      <w:pPr>
        <w:spacing w:line="300" w:lineRule="exact"/>
        <w:ind w:leftChars="100" w:left="555" w:hangingChars="150" w:hanging="315"/>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(1)</w:t>
      </w:r>
      <w:r w:rsidRPr="00D51FD8">
        <w:rPr>
          <w:rFonts w:asciiTheme="minorHAnsi" w:eastAsiaTheme="minorEastAsia" w:hAnsiTheme="minorHAnsi"/>
          <w:color w:val="000000"/>
          <w:kern w:val="2"/>
          <w:sz w:val="21"/>
          <w:szCs w:val="21"/>
          <w:lang w:eastAsia="ja-JP"/>
        </w:rPr>
        <w:t xml:space="preserve"> </w:t>
      </w:r>
      <w:r w:rsidR="00710F32" w:rsidRPr="00D51FD8">
        <w:rPr>
          <w:rFonts w:ascii="ＭＳ 明朝" w:eastAsia="ＭＳ 明朝" w:hAnsi="ＭＳ 明朝" w:cs="ＭＳ 明朝" w:hint="eastAsia"/>
          <w:color w:val="000000"/>
          <w:kern w:val="2"/>
          <w:sz w:val="21"/>
          <w:szCs w:val="21"/>
          <w:lang w:eastAsia="ja-JP"/>
        </w:rPr>
        <w:t>①</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空所で始まる文は，導入としてこれから述べる話題を読者に知らせる役割を持ちます。導入に適した選択肢は</w:t>
      </w:r>
      <w:r w:rsidR="00710F32" w:rsidRPr="00D51FD8">
        <w:rPr>
          <w:rFonts w:asciiTheme="minorHAnsi" w:eastAsiaTheme="minorEastAsia" w:hAnsiTheme="minorHAnsi"/>
          <w:color w:val="000000"/>
          <w:kern w:val="2"/>
          <w:sz w:val="21"/>
          <w:szCs w:val="21"/>
          <w:lang w:eastAsia="ja-JP"/>
        </w:rPr>
        <w:t xml:space="preserve"> One day</w:t>
      </w:r>
      <w:r w:rsidR="00710F32" w:rsidRPr="00D51FD8">
        <w:rPr>
          <w:rFonts w:asciiTheme="minorHAnsi" w:eastAsiaTheme="minorEastAsia" w:hAnsiTheme="minorHAnsi"/>
          <w:color w:val="000000"/>
          <w:kern w:val="2"/>
          <w:sz w:val="21"/>
          <w:szCs w:val="21"/>
          <w:lang w:eastAsia="ja-JP"/>
        </w:rPr>
        <w:t>「ある日」です。</w:t>
      </w:r>
    </w:p>
    <w:p w14:paraId="31EA725F" w14:textId="77777777" w:rsidR="00710F32" w:rsidRPr="00D51FD8" w:rsidRDefault="00710F32" w:rsidP="00373E1A">
      <w:pPr>
        <w:spacing w:line="300" w:lineRule="exact"/>
        <w:ind w:leftChars="250" w:left="600"/>
        <w:rPr>
          <w:rFonts w:asciiTheme="minorHAnsi" w:eastAsiaTheme="minorEastAsia" w:hAnsiTheme="minorHAnsi"/>
          <w:color w:val="000000"/>
          <w:kern w:val="2"/>
          <w:sz w:val="21"/>
          <w:szCs w:val="21"/>
          <w:lang w:eastAsia="ja-JP"/>
        </w:rPr>
      </w:pPr>
      <w:r w:rsidRPr="00D51FD8">
        <w:rPr>
          <w:rFonts w:ascii="ＭＳ 明朝" w:eastAsia="ＭＳ 明朝" w:hAnsi="ＭＳ 明朝" w:cs="ＭＳ 明朝" w:hint="eastAsia"/>
          <w:color w:val="000000"/>
          <w:kern w:val="2"/>
          <w:sz w:val="21"/>
          <w:szCs w:val="21"/>
          <w:lang w:eastAsia="ja-JP"/>
        </w:rPr>
        <w:t>②</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空所で始まる文は，ある状態が過去のある時点から現在まで続いてきたことを表す現在完了形です。過去のある時点を表す選択肢は</w:t>
      </w:r>
      <w:r w:rsidRPr="00D51FD8">
        <w:rPr>
          <w:rFonts w:asciiTheme="minorHAnsi" w:eastAsiaTheme="minorEastAsia" w:hAnsiTheme="minorHAnsi"/>
          <w:color w:val="000000"/>
          <w:kern w:val="2"/>
          <w:sz w:val="21"/>
          <w:szCs w:val="21"/>
          <w:lang w:eastAsia="ja-JP"/>
        </w:rPr>
        <w:t>Since then</w:t>
      </w:r>
      <w:r w:rsidRPr="00D51FD8">
        <w:rPr>
          <w:rFonts w:asciiTheme="minorHAnsi" w:eastAsiaTheme="minorEastAsia" w:hAnsiTheme="minorHAnsi"/>
          <w:color w:val="000000"/>
          <w:kern w:val="2"/>
          <w:sz w:val="21"/>
          <w:szCs w:val="21"/>
          <w:lang w:eastAsia="ja-JP"/>
        </w:rPr>
        <w:t>「そのとき以来」です。</w:t>
      </w:r>
    </w:p>
    <w:p w14:paraId="4C0E89EA" w14:textId="2E98EE4D" w:rsidR="00710F32" w:rsidRPr="00D51FD8" w:rsidRDefault="00710F32" w:rsidP="00373E1A">
      <w:pPr>
        <w:spacing w:line="300" w:lineRule="exact"/>
        <w:ind w:leftChars="250" w:left="600"/>
        <w:rPr>
          <w:rFonts w:asciiTheme="minorHAnsi" w:eastAsiaTheme="minorEastAsia" w:hAnsiTheme="minorHAnsi"/>
          <w:color w:val="000000"/>
          <w:kern w:val="2"/>
          <w:sz w:val="21"/>
          <w:szCs w:val="21"/>
          <w:lang w:eastAsia="ja-JP"/>
        </w:rPr>
      </w:pPr>
      <w:r w:rsidRPr="00D51FD8">
        <w:rPr>
          <w:rFonts w:ascii="ＭＳ 明朝" w:eastAsia="ＭＳ 明朝" w:hAnsi="ＭＳ 明朝" w:cs="ＭＳ 明朝" w:hint="eastAsia"/>
          <w:color w:val="000000"/>
          <w:kern w:val="2"/>
          <w:sz w:val="21"/>
          <w:szCs w:val="21"/>
          <w:lang w:eastAsia="ja-JP"/>
        </w:rPr>
        <w:t>⑦</w:t>
      </w:r>
      <w:r w:rsidRPr="00D51FD8">
        <w:rPr>
          <w:rFonts w:asciiTheme="minorHAnsi" w:eastAsiaTheme="minorEastAsia" w:hAnsiTheme="minorHAnsi"/>
          <w:color w:val="000000"/>
          <w:kern w:val="2"/>
          <w:sz w:val="21"/>
          <w:szCs w:val="21"/>
          <w:lang w:eastAsia="ja-JP"/>
        </w:rPr>
        <w:t xml:space="preserve"> </w:t>
      </w:r>
      <w:r w:rsidRPr="00D51FD8">
        <w:rPr>
          <w:rFonts w:asciiTheme="minorHAnsi" w:eastAsiaTheme="minorEastAsia" w:hAnsiTheme="minorHAnsi"/>
          <w:color w:val="000000"/>
          <w:kern w:val="2"/>
          <w:sz w:val="21"/>
          <w:szCs w:val="21"/>
          <w:lang w:eastAsia="ja-JP"/>
        </w:rPr>
        <w:t>空所のあとに続く内容は，前文の内容と対比されています。対比を表す選択肢は</w:t>
      </w:r>
      <w:r w:rsidRPr="00D51FD8">
        <w:rPr>
          <w:rFonts w:asciiTheme="minorHAnsi" w:eastAsiaTheme="minorEastAsia" w:hAnsiTheme="minorHAnsi"/>
          <w:color w:val="000000"/>
          <w:kern w:val="2"/>
          <w:sz w:val="21"/>
          <w:szCs w:val="21"/>
          <w:lang w:eastAsia="ja-JP"/>
        </w:rPr>
        <w:t>However</w:t>
      </w:r>
      <w:r w:rsidRPr="00D51FD8">
        <w:rPr>
          <w:rFonts w:asciiTheme="minorHAnsi" w:eastAsiaTheme="minorEastAsia" w:hAnsiTheme="minorHAnsi"/>
          <w:color w:val="000000"/>
          <w:kern w:val="2"/>
          <w:sz w:val="21"/>
          <w:szCs w:val="21"/>
          <w:lang w:eastAsia="ja-JP"/>
        </w:rPr>
        <w:t>「しかし」です。</w:t>
      </w:r>
    </w:p>
    <w:p w14:paraId="64CDAAD3" w14:textId="2DF458C9"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(2)</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各語の直後の語から考えましょう。</w:t>
      </w:r>
    </w:p>
    <w:p w14:paraId="69A01C93" w14:textId="5CA07088" w:rsidR="00710F32"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(4)</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下線部は前文の</w:t>
      </w:r>
      <w:r w:rsidR="00710F32" w:rsidRPr="00D51FD8">
        <w:rPr>
          <w:rFonts w:asciiTheme="minorHAnsi" w:eastAsiaTheme="minorEastAsia" w:hAnsiTheme="minorHAnsi"/>
          <w:color w:val="000000"/>
          <w:kern w:val="2"/>
          <w:sz w:val="21"/>
          <w:szCs w:val="21"/>
          <w:lang w:eastAsia="ja-JP"/>
        </w:rPr>
        <w:t xml:space="preserve"> he became a professional</w:t>
      </w:r>
      <w:r w:rsidR="00710F32" w:rsidRPr="00D51FD8">
        <w:rPr>
          <w:rFonts w:asciiTheme="minorHAnsi" w:eastAsiaTheme="minorEastAsia" w:hAnsiTheme="minorHAnsi"/>
          <w:color w:val="000000"/>
          <w:kern w:val="2"/>
          <w:sz w:val="21"/>
          <w:szCs w:val="21"/>
          <w:lang w:eastAsia="ja-JP"/>
        </w:rPr>
        <w:t>を指します。</w:t>
      </w:r>
    </w:p>
    <w:p w14:paraId="1209F98F" w14:textId="77777777" w:rsidR="00CC3D1F" w:rsidRPr="00D51FD8" w:rsidRDefault="00CC3D1F" w:rsidP="00373E1A">
      <w:pPr>
        <w:spacing w:line="300" w:lineRule="exact"/>
        <w:ind w:firstLineChars="100" w:firstLine="210"/>
        <w:rPr>
          <w:rFonts w:asciiTheme="minorHAnsi" w:eastAsiaTheme="minorEastAsia" w:hAnsiTheme="minorHAnsi"/>
          <w:color w:val="000000"/>
          <w:kern w:val="2"/>
          <w:sz w:val="21"/>
          <w:szCs w:val="21"/>
          <w:lang w:eastAsia="ja-JP"/>
        </w:rPr>
      </w:pPr>
      <w:r w:rsidRPr="00D51FD8">
        <w:rPr>
          <w:rFonts w:asciiTheme="minorHAnsi" w:eastAsia="ＭＳ 明朝" w:hAnsiTheme="minorHAnsi" w:cs="ＭＳ 明朝"/>
          <w:color w:val="000000"/>
          <w:kern w:val="2"/>
          <w:sz w:val="21"/>
          <w:szCs w:val="21"/>
          <w:lang w:eastAsia="ja-JP"/>
        </w:rPr>
        <w:t>(5)</w:t>
      </w:r>
      <w:r w:rsidR="00710F32" w:rsidRPr="00D51FD8">
        <w:rPr>
          <w:rFonts w:asciiTheme="minorHAnsi" w:eastAsiaTheme="minorEastAsia" w:hAnsiTheme="minorHAnsi"/>
          <w:color w:val="000000"/>
          <w:kern w:val="2"/>
          <w:sz w:val="21"/>
          <w:szCs w:val="21"/>
          <w:lang w:eastAsia="ja-JP"/>
        </w:rPr>
        <w:t xml:space="preserve"> </w:t>
      </w:r>
      <w:r w:rsidR="00710F32" w:rsidRPr="00D51FD8">
        <w:rPr>
          <w:rFonts w:asciiTheme="minorHAnsi" w:eastAsiaTheme="minorEastAsia" w:hAnsiTheme="minorHAnsi"/>
          <w:color w:val="000000"/>
          <w:kern w:val="2"/>
          <w:sz w:val="21"/>
          <w:szCs w:val="21"/>
          <w:lang w:eastAsia="ja-JP"/>
        </w:rPr>
        <w:t>ア．</w:t>
      </w:r>
      <w:r w:rsidR="00710F32" w:rsidRPr="000A1B7F">
        <w:rPr>
          <w:rFonts w:asciiTheme="minorHAnsi" w:eastAsiaTheme="minorEastAsia" w:hAnsiTheme="minorHAnsi"/>
          <w:i/>
          <w:iCs/>
          <w:color w:val="000000"/>
          <w:kern w:val="2"/>
          <w:sz w:val="21"/>
          <w:szCs w:val="21"/>
          <w:lang w:eastAsia="ja-JP"/>
        </w:rPr>
        <w:t>l</w:t>
      </w:r>
      <w:r w:rsidR="00710F32" w:rsidRPr="00D51FD8">
        <w:rPr>
          <w:rFonts w:asciiTheme="minorHAnsi" w:eastAsiaTheme="minorEastAsia" w:hAnsiTheme="minorHAnsi"/>
          <w:color w:val="000000"/>
          <w:kern w:val="2"/>
          <w:sz w:val="21"/>
          <w:szCs w:val="21"/>
          <w:lang w:eastAsia="ja-JP"/>
        </w:rPr>
        <w:t xml:space="preserve">.1 </w:t>
      </w:r>
      <w:r w:rsidR="00710F32" w:rsidRPr="00D51FD8">
        <w:rPr>
          <w:rFonts w:asciiTheme="minorHAnsi" w:eastAsiaTheme="minorEastAsia" w:hAnsiTheme="minorHAnsi"/>
          <w:color w:val="000000"/>
          <w:kern w:val="2"/>
          <w:sz w:val="21"/>
          <w:szCs w:val="21"/>
          <w:lang w:eastAsia="ja-JP"/>
        </w:rPr>
        <w:t>の内容から考えましょう。イ．</w:t>
      </w:r>
      <w:r w:rsidR="00710F32" w:rsidRPr="000A1B7F">
        <w:rPr>
          <w:rFonts w:asciiTheme="minorHAnsi" w:eastAsiaTheme="minorEastAsia" w:hAnsiTheme="minorHAnsi"/>
          <w:i/>
          <w:iCs/>
          <w:color w:val="000000"/>
          <w:kern w:val="2"/>
          <w:sz w:val="21"/>
          <w:szCs w:val="21"/>
          <w:lang w:eastAsia="ja-JP"/>
        </w:rPr>
        <w:t>l</w:t>
      </w:r>
      <w:r w:rsidR="00710F32" w:rsidRPr="00D51FD8">
        <w:rPr>
          <w:rFonts w:asciiTheme="minorHAnsi" w:eastAsiaTheme="minorEastAsia" w:hAnsiTheme="minorHAnsi"/>
          <w:color w:val="000000"/>
          <w:kern w:val="2"/>
          <w:sz w:val="21"/>
          <w:szCs w:val="21"/>
          <w:lang w:eastAsia="ja-JP"/>
        </w:rPr>
        <w:t xml:space="preserve">.5-6 </w:t>
      </w:r>
      <w:r w:rsidR="00710F32" w:rsidRPr="00D51FD8">
        <w:rPr>
          <w:rFonts w:asciiTheme="minorHAnsi" w:eastAsiaTheme="minorEastAsia" w:hAnsiTheme="minorHAnsi"/>
          <w:color w:val="000000"/>
          <w:kern w:val="2"/>
          <w:sz w:val="21"/>
          <w:szCs w:val="21"/>
          <w:lang w:eastAsia="ja-JP"/>
        </w:rPr>
        <w:t>の内容から考えましょう。</w:t>
      </w:r>
    </w:p>
    <w:p w14:paraId="58DCC548" w14:textId="23B7A8DC" w:rsidR="0072288D" w:rsidRPr="00D51FD8" w:rsidRDefault="00710F32" w:rsidP="00373E1A">
      <w:pPr>
        <w:spacing w:line="300" w:lineRule="exact"/>
        <w:ind w:firstLineChars="250" w:firstLine="525"/>
        <w:rPr>
          <w:rFonts w:asciiTheme="minorHAnsi" w:eastAsiaTheme="minorEastAsia" w:hAnsiTheme="minorHAnsi"/>
          <w:color w:val="000000"/>
          <w:kern w:val="2"/>
          <w:sz w:val="21"/>
          <w:szCs w:val="21"/>
          <w:lang w:eastAsia="ja-JP"/>
        </w:rPr>
      </w:pPr>
      <w:r w:rsidRPr="00D51FD8">
        <w:rPr>
          <w:rFonts w:asciiTheme="minorHAnsi" w:eastAsiaTheme="minorEastAsia" w:hAnsiTheme="minorHAnsi"/>
          <w:color w:val="000000"/>
          <w:kern w:val="2"/>
          <w:sz w:val="21"/>
          <w:szCs w:val="21"/>
          <w:lang w:eastAsia="ja-JP"/>
        </w:rPr>
        <w:t>ウ．</w:t>
      </w:r>
      <w:r w:rsidRPr="000A1B7F">
        <w:rPr>
          <w:rFonts w:asciiTheme="minorHAnsi" w:eastAsiaTheme="minorEastAsia" w:hAnsiTheme="minorHAnsi"/>
          <w:i/>
          <w:iCs/>
          <w:color w:val="000000"/>
          <w:kern w:val="2"/>
          <w:sz w:val="21"/>
          <w:szCs w:val="21"/>
          <w:lang w:eastAsia="ja-JP"/>
        </w:rPr>
        <w:t>l</w:t>
      </w:r>
      <w:r w:rsidRPr="00D51FD8">
        <w:rPr>
          <w:rFonts w:asciiTheme="minorHAnsi" w:eastAsiaTheme="minorEastAsia" w:hAnsiTheme="minorHAnsi"/>
          <w:color w:val="000000"/>
          <w:kern w:val="2"/>
          <w:sz w:val="21"/>
          <w:szCs w:val="21"/>
          <w:lang w:eastAsia="ja-JP"/>
        </w:rPr>
        <w:t xml:space="preserve">.10 </w:t>
      </w:r>
      <w:r w:rsidRPr="00D51FD8">
        <w:rPr>
          <w:rFonts w:asciiTheme="minorHAnsi" w:eastAsiaTheme="minorEastAsia" w:hAnsiTheme="minorHAnsi"/>
          <w:color w:val="000000"/>
          <w:kern w:val="2"/>
          <w:sz w:val="21"/>
          <w:szCs w:val="21"/>
          <w:lang w:eastAsia="ja-JP"/>
        </w:rPr>
        <w:t>の内容から考えましょう。エ．</w:t>
      </w:r>
      <w:r w:rsidRPr="000A1B7F">
        <w:rPr>
          <w:rFonts w:asciiTheme="minorHAnsi" w:eastAsiaTheme="minorEastAsia" w:hAnsiTheme="minorHAnsi"/>
          <w:i/>
          <w:iCs/>
          <w:color w:val="000000"/>
          <w:kern w:val="2"/>
          <w:sz w:val="21"/>
          <w:szCs w:val="21"/>
          <w:lang w:eastAsia="ja-JP"/>
        </w:rPr>
        <w:t>l</w:t>
      </w:r>
      <w:r w:rsidRPr="00D51FD8">
        <w:rPr>
          <w:rFonts w:asciiTheme="minorHAnsi" w:eastAsiaTheme="minorEastAsia" w:hAnsiTheme="minorHAnsi"/>
          <w:color w:val="000000"/>
          <w:kern w:val="2"/>
          <w:sz w:val="21"/>
          <w:szCs w:val="21"/>
          <w:lang w:eastAsia="ja-JP"/>
        </w:rPr>
        <w:t xml:space="preserve">.11 </w:t>
      </w:r>
      <w:r w:rsidRPr="00D51FD8">
        <w:rPr>
          <w:rFonts w:asciiTheme="minorHAnsi" w:eastAsiaTheme="minorEastAsia" w:hAnsiTheme="minorHAnsi"/>
          <w:color w:val="000000"/>
          <w:kern w:val="2"/>
          <w:sz w:val="21"/>
          <w:szCs w:val="21"/>
          <w:lang w:eastAsia="ja-JP"/>
        </w:rPr>
        <w:t>の内容から考えましょう。</w:t>
      </w:r>
    </w:p>
    <w:p w14:paraId="5632906B" w14:textId="77777777" w:rsidR="00373E1A" w:rsidRDefault="00373E1A" w:rsidP="00BF586E">
      <w:pPr>
        <w:rPr>
          <w:rFonts w:ascii="Century" w:eastAsia="ＭＳ 明朝" w:hAnsi="Century" w:hint="eastAsia"/>
          <w:color w:val="000000"/>
          <w:szCs w:val="28"/>
          <w:lang w:eastAsia="ja-JP"/>
        </w:rPr>
      </w:pPr>
    </w:p>
    <w:p w14:paraId="6CDB46A3" w14:textId="77777777" w:rsidR="00373E1A" w:rsidRDefault="00373E1A" w:rsidP="00BF586E">
      <w:pPr>
        <w:rPr>
          <w:rFonts w:ascii="Century" w:eastAsia="ＭＳ 明朝" w:hAnsi="Century" w:hint="eastAsia"/>
          <w:color w:val="000000"/>
          <w:szCs w:val="28"/>
          <w:lang w:eastAsia="ja-JP"/>
        </w:rPr>
      </w:pPr>
    </w:p>
    <w:p w14:paraId="35F11142" w14:textId="77777777" w:rsidR="00BF586E" w:rsidRPr="00BF586E" w:rsidRDefault="00BF586E" w:rsidP="00BF586E">
      <w:pPr>
        <w:rPr>
          <w:rFonts w:ascii="Century" w:eastAsia="ＭＳ 明朝" w:hAnsi="Century"/>
          <w:color w:val="000000"/>
          <w:szCs w:val="28"/>
          <w:lang w:eastAsia="ja-JP"/>
        </w:rPr>
      </w:pPr>
      <w:r w:rsidRPr="00BF586E">
        <w:rPr>
          <w:rFonts w:ascii="Century" w:eastAsia="ＭＳ 明朝" w:hAnsi="Century"/>
          <w:color w:val="000000"/>
          <w:szCs w:val="28"/>
        </w:rPr>
        <w:lastRenderedPageBreak/>
        <w:t>Lesson 2</w:t>
      </w:r>
      <w:r w:rsidRPr="00BF586E">
        <w:rPr>
          <w:rFonts w:ascii="Century" w:eastAsia="ＭＳ 明朝" w:hAnsi="Century"/>
          <w:color w:val="000000"/>
          <w:szCs w:val="28"/>
          <w:lang w:eastAsia="ja-JP"/>
        </w:rPr>
        <w:t xml:space="preserve">　</w:t>
      </w:r>
      <w:r w:rsidRPr="00BF586E">
        <w:rPr>
          <w:rFonts w:ascii="Century" w:eastAsia="ＭＳ 明朝" w:hAnsi="Century"/>
          <w:color w:val="000000"/>
          <w:szCs w:val="28"/>
        </w:rPr>
        <w:t>Tokyo’s Seven-minute Miracle</w:t>
      </w:r>
      <w:r w:rsidRPr="00BF586E">
        <w:rPr>
          <w:rFonts w:ascii="Century" w:eastAsia="ＭＳ 明朝" w:hAnsi="Century"/>
          <w:color w:val="000000"/>
          <w:szCs w:val="28"/>
        </w:rPr>
        <w:t xml:space="preserve">　解答</w:t>
      </w:r>
    </w:p>
    <w:p w14:paraId="53255E8F" w14:textId="77777777" w:rsidR="00BF586E" w:rsidRPr="00BF586E" w:rsidRDefault="00BF586E" w:rsidP="00BF586E">
      <w:pPr>
        <w:spacing w:line="300" w:lineRule="exact"/>
        <w:rPr>
          <w:rFonts w:ascii="Century" w:eastAsia="ＭＳ 明朝" w:hAnsi="Century"/>
          <w:color w:val="000000"/>
          <w:sz w:val="21"/>
          <w:szCs w:val="21"/>
          <w:u w:val="single"/>
        </w:rPr>
      </w:pPr>
      <w:r w:rsidRPr="00BF586E">
        <w:rPr>
          <w:rFonts w:ascii="Century" w:eastAsia="ＭＳ 明朝" w:hAnsi="Century"/>
          <w:color w:val="000000"/>
          <w:sz w:val="21"/>
          <w:szCs w:val="21"/>
          <w:u w:val="single"/>
          <w:lang w:eastAsia="ja-JP"/>
        </w:rPr>
        <w:t>Part 1</w:t>
      </w:r>
      <w:r w:rsidRPr="00BF586E">
        <w:rPr>
          <w:rFonts w:ascii="Century" w:eastAsia="ＭＳ 明朝" w:hAnsi="Century"/>
          <w:color w:val="000000"/>
          <w:sz w:val="21"/>
          <w:szCs w:val="21"/>
          <w:u w:val="single"/>
          <w:lang w:eastAsia="ja-JP"/>
        </w:rPr>
        <w:t xml:space="preserve">　</w:t>
      </w:r>
      <w:r w:rsidRPr="00BF586E">
        <w:rPr>
          <w:rFonts w:ascii="Century" w:eastAsia="ＭＳ 明朝" w:hAnsi="Century"/>
          <w:color w:val="000000"/>
          <w:sz w:val="21"/>
          <w:szCs w:val="21"/>
          <w:u w:val="single"/>
          <w:lang w:eastAsia="ja-JP"/>
        </w:rPr>
        <w:t>(</w:t>
      </w:r>
      <w:r w:rsidRPr="00BF586E">
        <w:rPr>
          <w:rFonts w:ascii="Century" w:eastAsia="ＭＳ 明朝" w:hAnsi="Century"/>
          <w:sz w:val="21"/>
          <w:szCs w:val="21"/>
          <w:u w:val="single"/>
          <w:lang w:eastAsia="ja-JP"/>
        </w:rPr>
        <w:t>p.8-9</w:t>
      </w:r>
      <w:r w:rsidRPr="00BF586E">
        <w:rPr>
          <w:rFonts w:ascii="Century" w:eastAsia="ＭＳ 明朝" w:hAnsi="Century"/>
          <w:color w:val="000000"/>
          <w:sz w:val="21"/>
          <w:szCs w:val="21"/>
          <w:u w:val="single"/>
          <w:lang w:eastAsia="ja-JP"/>
        </w:rPr>
        <w:t>)</w:t>
      </w:r>
    </w:p>
    <w:p w14:paraId="5BA96326"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BF586E" w:rsidRPr="00BF586E" w14:paraId="6669D44C" w14:textId="77777777" w:rsidTr="00BF586E">
        <w:tc>
          <w:tcPr>
            <w:tcW w:w="2318" w:type="dxa"/>
            <w:shd w:val="clear" w:color="auto" w:fill="E7E6E6" w:themeFill="background2"/>
          </w:tcPr>
          <w:p w14:paraId="0C4D826C"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bow</w:t>
            </w:r>
          </w:p>
        </w:tc>
        <w:tc>
          <w:tcPr>
            <w:tcW w:w="2249" w:type="dxa"/>
            <w:shd w:val="clear" w:color="auto" w:fill="auto"/>
          </w:tcPr>
          <w:p w14:paraId="14912601"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おじぎをする</w:t>
            </w:r>
          </w:p>
        </w:tc>
        <w:tc>
          <w:tcPr>
            <w:tcW w:w="2278" w:type="dxa"/>
            <w:shd w:val="clear" w:color="auto" w:fill="auto"/>
          </w:tcPr>
          <w:p w14:paraId="1F6BB3C1"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wipe</w:t>
            </w:r>
          </w:p>
        </w:tc>
        <w:tc>
          <w:tcPr>
            <w:tcW w:w="2250" w:type="dxa"/>
            <w:shd w:val="clear" w:color="auto" w:fill="E7E6E6" w:themeFill="background2"/>
          </w:tcPr>
          <w:p w14:paraId="01DBC038"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～を拭く</w:t>
            </w:r>
          </w:p>
        </w:tc>
      </w:tr>
      <w:tr w:rsidR="00BF586E" w:rsidRPr="00BF586E" w14:paraId="1450E011" w14:textId="77777777" w:rsidTr="00BF586E">
        <w:tc>
          <w:tcPr>
            <w:tcW w:w="2318" w:type="dxa"/>
            <w:shd w:val="clear" w:color="auto" w:fill="auto"/>
          </w:tcPr>
          <w:p w14:paraId="05024B0C"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passenger</w:t>
            </w:r>
          </w:p>
        </w:tc>
        <w:tc>
          <w:tcPr>
            <w:tcW w:w="2249" w:type="dxa"/>
            <w:shd w:val="clear" w:color="auto" w:fill="E7E6E6" w:themeFill="background2"/>
          </w:tcPr>
          <w:p w14:paraId="4405B0E6"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乗客</w:t>
            </w:r>
          </w:p>
        </w:tc>
        <w:tc>
          <w:tcPr>
            <w:tcW w:w="2278" w:type="dxa"/>
            <w:shd w:val="clear" w:color="auto" w:fill="E7E6E6" w:themeFill="background2"/>
          </w:tcPr>
          <w:p w14:paraId="29604178"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floor</w:t>
            </w:r>
          </w:p>
        </w:tc>
        <w:tc>
          <w:tcPr>
            <w:tcW w:w="2250" w:type="dxa"/>
            <w:shd w:val="clear" w:color="auto" w:fill="auto"/>
          </w:tcPr>
          <w:p w14:paraId="6CBC713B"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床</w:t>
            </w:r>
          </w:p>
        </w:tc>
      </w:tr>
      <w:tr w:rsidR="00BF586E" w:rsidRPr="00BF586E" w14:paraId="1D96427D" w14:textId="77777777" w:rsidTr="00BF586E">
        <w:tc>
          <w:tcPr>
            <w:tcW w:w="2318" w:type="dxa"/>
            <w:shd w:val="clear" w:color="auto" w:fill="auto"/>
          </w:tcPr>
          <w:p w14:paraId="7DB0BAC6"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garbage</w:t>
            </w:r>
          </w:p>
        </w:tc>
        <w:tc>
          <w:tcPr>
            <w:tcW w:w="2249" w:type="dxa"/>
            <w:shd w:val="clear" w:color="auto" w:fill="E7E6E6" w:themeFill="background2"/>
          </w:tcPr>
          <w:p w14:paraId="7FFA2C85"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ごみ</w:t>
            </w:r>
          </w:p>
        </w:tc>
        <w:tc>
          <w:tcPr>
            <w:tcW w:w="2278" w:type="dxa"/>
            <w:shd w:val="clear" w:color="auto" w:fill="E7E6E6" w:themeFill="background2"/>
          </w:tcPr>
          <w:p w14:paraId="3B8AEE6A"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baggage</w:t>
            </w:r>
          </w:p>
        </w:tc>
        <w:tc>
          <w:tcPr>
            <w:tcW w:w="2250" w:type="dxa"/>
            <w:shd w:val="clear" w:color="auto" w:fill="auto"/>
          </w:tcPr>
          <w:p w14:paraId="5BE93B56" w14:textId="77777777" w:rsidR="00BF586E" w:rsidRPr="00BF586E" w:rsidRDefault="00BF586E" w:rsidP="00BF586E">
            <w:pPr>
              <w:spacing w:line="300" w:lineRule="exact"/>
              <w:jc w:val="center"/>
              <w:rPr>
                <w:rFonts w:ascii="Century" w:eastAsia="ＭＳ 明朝" w:hAnsi="Century"/>
                <w:color w:val="000000"/>
                <w:sz w:val="21"/>
                <w:szCs w:val="21"/>
                <w:lang w:eastAsia="ja-JP"/>
              </w:rPr>
            </w:pPr>
            <w:r w:rsidRPr="00BF586E">
              <w:rPr>
                <w:rFonts w:ascii="Century" w:eastAsia="ＭＳ 明朝" w:hAnsi="Century"/>
                <w:color w:val="231F20"/>
                <w:sz w:val="21"/>
                <w:szCs w:val="21"/>
              </w:rPr>
              <w:t>荷物</w:t>
            </w:r>
          </w:p>
        </w:tc>
      </w:tr>
    </w:tbl>
    <w:p w14:paraId="28816CA2"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［解説］</w:t>
      </w:r>
    </w:p>
    <w:p w14:paraId="083157AD" w14:textId="77777777" w:rsidR="00BF586E" w:rsidRPr="00BF586E" w:rsidRDefault="00BF586E" w:rsidP="00BF586E">
      <w:pPr>
        <w:spacing w:line="300" w:lineRule="exact"/>
        <w:ind w:left="150"/>
        <w:rPr>
          <w:rFonts w:ascii="P-OTF リュウミン Pro M-KL"/>
          <w:color w:val="231F20"/>
          <w:position w:val="1"/>
          <w:sz w:val="21"/>
          <w:szCs w:val="21"/>
        </w:rPr>
      </w:pPr>
      <w:r w:rsidRPr="00BF586E">
        <w:rPr>
          <w:rFonts w:ascii="P-OTF リュウミン Pro M-KL" w:eastAsia="P-OTF リュウミン Pro M-KL" w:hint="eastAsia"/>
          <w:color w:val="231F20"/>
          <w:position w:val="1"/>
          <w:sz w:val="21"/>
          <w:szCs w:val="21"/>
          <w:lang w:eastAsia="ja-JP"/>
        </w:rPr>
        <w:t>・</w:t>
      </w:r>
      <w:r w:rsidRPr="00BF586E">
        <w:rPr>
          <w:color w:val="231F20"/>
          <w:sz w:val="21"/>
          <w:szCs w:val="21"/>
        </w:rPr>
        <w:t xml:space="preserve">baggage </w:t>
      </w:r>
      <w:r w:rsidRPr="00BF586E">
        <w:rPr>
          <w:rFonts w:ascii="P-OTF リュウミン Pro M-KL" w:eastAsia="P-OTF リュウミン Pro M-KL" w:hint="eastAsia"/>
          <w:color w:val="231F20"/>
          <w:position w:val="1"/>
          <w:sz w:val="21"/>
          <w:szCs w:val="21"/>
        </w:rPr>
        <w:t>は</w:t>
      </w:r>
      <w:r w:rsidRPr="00BF586E">
        <w:rPr>
          <w:rFonts w:ascii="SimSun" w:hint="eastAsia"/>
          <w:color w:val="231F20"/>
          <w:position w:val="1"/>
          <w:sz w:val="21"/>
          <w:szCs w:val="21"/>
        </w:rPr>
        <w:t>数</w:t>
      </w:r>
      <w:r w:rsidRPr="00BF586E">
        <w:rPr>
          <w:rFonts w:ascii="P-OTF リュウミン Pro M-KL" w:eastAsia="P-OTF リュウミン Pro M-KL" w:hint="eastAsia"/>
          <w:color w:val="231F20"/>
          <w:position w:val="1"/>
          <w:sz w:val="21"/>
          <w:szCs w:val="21"/>
        </w:rPr>
        <w:t>えられない</w:t>
      </w:r>
      <w:r w:rsidRPr="00BF586E">
        <w:rPr>
          <w:rFonts w:ascii="SimSun" w:hint="eastAsia"/>
          <w:color w:val="231F20"/>
          <w:position w:val="1"/>
          <w:sz w:val="21"/>
          <w:szCs w:val="21"/>
        </w:rPr>
        <w:t>名詞</w:t>
      </w:r>
      <w:r w:rsidRPr="00BF586E">
        <w:rPr>
          <w:rFonts w:ascii="P-OTF リュウミン Pro M-KL" w:eastAsia="P-OTF リュウミン Pro M-KL" w:hint="eastAsia"/>
          <w:color w:val="231F20"/>
          <w:position w:val="1"/>
          <w:sz w:val="21"/>
          <w:szCs w:val="21"/>
        </w:rPr>
        <w:t>で，｢</w:t>
      </w:r>
      <w:r w:rsidRPr="00BF586E">
        <w:rPr>
          <w:rFonts w:ascii="SimSun" w:hint="eastAsia"/>
          <w:color w:val="231F20"/>
          <w:position w:val="1"/>
          <w:sz w:val="21"/>
          <w:szCs w:val="21"/>
        </w:rPr>
        <w:t>5</w:t>
      </w:r>
      <w:r w:rsidRPr="00BF586E">
        <w:rPr>
          <w:rFonts w:ascii="P-OTF リュウミン Pro M-KL" w:eastAsia="P-OTF リュウミン Pro M-KL" w:hint="eastAsia"/>
          <w:color w:val="231F20"/>
          <w:position w:val="1"/>
          <w:sz w:val="21"/>
          <w:szCs w:val="21"/>
        </w:rPr>
        <w:t>つの</w:t>
      </w:r>
      <w:r w:rsidRPr="00BF586E">
        <w:rPr>
          <w:rFonts w:ascii="SimSun" w:hint="eastAsia"/>
          <w:color w:val="231F20"/>
          <w:position w:val="1"/>
          <w:sz w:val="21"/>
          <w:szCs w:val="21"/>
        </w:rPr>
        <w:t>荷物</w:t>
      </w:r>
      <w:r w:rsidRPr="00BF586E">
        <w:rPr>
          <w:rFonts w:ascii="P-OTF リュウミン Pro M-KL" w:eastAsia="P-OTF リュウミン Pro M-KL" w:hint="eastAsia"/>
          <w:color w:val="231F20"/>
          <w:position w:val="1"/>
          <w:sz w:val="21"/>
          <w:szCs w:val="21"/>
        </w:rPr>
        <w:t xml:space="preserve">」は </w:t>
      </w:r>
      <w:r w:rsidRPr="00BF586E">
        <w:rPr>
          <w:color w:val="231F20"/>
          <w:sz w:val="21"/>
          <w:szCs w:val="21"/>
        </w:rPr>
        <w:t xml:space="preserve">five pieces of baggage </w:t>
      </w:r>
      <w:r w:rsidRPr="00BF586E">
        <w:rPr>
          <w:rFonts w:ascii="P-OTF リュウミン Pro M-KL" w:eastAsia="P-OTF リュウミン Pro M-KL" w:hint="eastAsia"/>
          <w:color w:val="231F20"/>
          <w:position w:val="1"/>
          <w:sz w:val="21"/>
          <w:szCs w:val="21"/>
        </w:rPr>
        <w:t>と</w:t>
      </w:r>
      <w:r w:rsidRPr="00BF586E">
        <w:rPr>
          <w:rFonts w:ascii="SimSun" w:hint="eastAsia"/>
          <w:color w:val="231F20"/>
          <w:position w:val="1"/>
          <w:sz w:val="21"/>
          <w:szCs w:val="21"/>
        </w:rPr>
        <w:t>表</w:t>
      </w:r>
      <w:r w:rsidRPr="00BF586E">
        <w:rPr>
          <w:rFonts w:ascii="P-OTF リュウミン Pro M-KL" w:eastAsia="P-OTF リュウミン Pro M-KL" w:hint="eastAsia"/>
          <w:color w:val="231F20"/>
          <w:position w:val="1"/>
          <w:sz w:val="21"/>
          <w:szCs w:val="21"/>
        </w:rPr>
        <w:t>します。</w:t>
      </w:r>
    </w:p>
    <w:p w14:paraId="76A64A2B"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［２］</w:t>
      </w:r>
    </w:p>
    <w:p w14:paraId="64785578"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1. </w:t>
      </w:r>
      <w:r w:rsidRPr="00BF586E">
        <w:rPr>
          <w:rFonts w:ascii="Century" w:eastAsia="ＭＳ 明朝" w:hAnsi="Century"/>
          <w:color w:val="000000"/>
          <w:sz w:val="21"/>
          <w:szCs w:val="21"/>
          <w:lang w:eastAsia="ja-JP"/>
        </w:rPr>
        <w:t>イ</w:t>
      </w:r>
      <w:r w:rsidRPr="00BF586E">
        <w:rPr>
          <w:rFonts w:ascii="Century" w:eastAsia="ＭＳ 明朝" w:hAnsi="Century"/>
          <w:color w:val="000000"/>
          <w:sz w:val="21"/>
          <w:szCs w:val="21"/>
          <w:lang w:eastAsia="ja-JP"/>
        </w:rPr>
        <w:tab/>
        <w:t xml:space="preserve">2. </w:t>
      </w:r>
      <w:r w:rsidRPr="00BF586E">
        <w:rPr>
          <w:rFonts w:ascii="Century" w:eastAsia="ＭＳ 明朝" w:hAnsi="Century"/>
          <w:color w:val="000000"/>
          <w:sz w:val="21"/>
          <w:szCs w:val="21"/>
          <w:lang w:eastAsia="ja-JP"/>
        </w:rPr>
        <w:t>ウ</w:t>
      </w:r>
      <w:r w:rsidRPr="00BF586E">
        <w:rPr>
          <w:rFonts w:ascii="Century" w:eastAsia="ＭＳ 明朝" w:hAnsi="Century"/>
          <w:color w:val="000000"/>
          <w:sz w:val="21"/>
          <w:szCs w:val="21"/>
          <w:lang w:eastAsia="ja-JP"/>
        </w:rPr>
        <w:tab/>
        <w:t xml:space="preserve">3. </w:t>
      </w:r>
      <w:r w:rsidRPr="00BF586E">
        <w:rPr>
          <w:rFonts w:ascii="Century" w:eastAsia="ＭＳ 明朝" w:hAnsi="Century"/>
          <w:color w:val="000000"/>
          <w:sz w:val="21"/>
          <w:szCs w:val="21"/>
          <w:lang w:eastAsia="ja-JP"/>
        </w:rPr>
        <w:t>ア</w:t>
      </w:r>
    </w:p>
    <w:p w14:paraId="4C7C6E28"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［３］</w:t>
      </w:r>
    </w:p>
    <w:p w14:paraId="5C9AC72D" w14:textId="77777777" w:rsidR="00BF586E" w:rsidRPr="00BF586E" w:rsidRDefault="00BF586E" w:rsidP="00373E1A">
      <w:pPr>
        <w:spacing w:line="300" w:lineRule="exact"/>
        <w:ind w:firstLineChars="100" w:firstLine="210"/>
        <w:rPr>
          <w:rFonts w:ascii="Century" w:eastAsia="ＭＳ 明朝" w:hAnsi="Century"/>
          <w:color w:val="231F20"/>
          <w:sz w:val="21"/>
          <w:szCs w:val="32"/>
        </w:rPr>
      </w:pPr>
      <w:r w:rsidRPr="00BF586E">
        <w:rPr>
          <w:rFonts w:ascii="Century" w:eastAsia="ＭＳ 明朝" w:hAnsi="Century"/>
          <w:color w:val="231F20"/>
          <w:sz w:val="21"/>
          <w:szCs w:val="32"/>
        </w:rPr>
        <w:t xml:space="preserve">1. </w:t>
      </w:r>
      <w:r w:rsidRPr="00BF586E">
        <w:rPr>
          <w:rFonts w:ascii="Century" w:eastAsia="ＭＳ 明朝" w:hAnsi="Century"/>
          <w:color w:val="231F20"/>
          <w:sz w:val="21"/>
          <w:szCs w:val="32"/>
        </w:rPr>
        <w:t>ア</w:t>
      </w:r>
      <w:r w:rsidRPr="00BF586E">
        <w:rPr>
          <w:rFonts w:ascii="Century" w:eastAsia="ＭＳ 明朝" w:hAnsi="Century"/>
          <w:color w:val="231F20"/>
          <w:sz w:val="21"/>
          <w:szCs w:val="32"/>
        </w:rPr>
        <w:tab/>
      </w:r>
      <w:r w:rsidRPr="00BF586E">
        <w:rPr>
          <w:rFonts w:ascii="Century" w:eastAsia="ＭＳ 明朝" w:hAnsi="Century"/>
          <w:color w:val="231F20"/>
          <w:sz w:val="21"/>
          <w:szCs w:val="32"/>
        </w:rPr>
        <w:tab/>
        <w:t xml:space="preserve">2. </w:t>
      </w:r>
      <w:r w:rsidRPr="00BF586E">
        <w:rPr>
          <w:rFonts w:ascii="Century" w:eastAsia="ＭＳ 明朝" w:hAnsi="Century"/>
          <w:color w:val="231F20"/>
          <w:sz w:val="21"/>
          <w:szCs w:val="32"/>
        </w:rPr>
        <w:t>イ</w:t>
      </w:r>
      <w:r w:rsidRPr="00BF586E">
        <w:rPr>
          <w:rFonts w:ascii="Century" w:hAnsi="Century"/>
          <w:color w:val="231F20"/>
          <w:sz w:val="21"/>
          <w:szCs w:val="32"/>
        </w:rPr>
        <w:tab/>
        <w:t xml:space="preserve">    </w:t>
      </w:r>
      <w:r w:rsidRPr="00BF586E">
        <w:rPr>
          <w:rFonts w:ascii="Century" w:eastAsia="ＭＳ 明朝" w:hAnsi="Century"/>
          <w:color w:val="231F20"/>
          <w:sz w:val="21"/>
          <w:szCs w:val="32"/>
        </w:rPr>
        <w:t xml:space="preserve">3. </w:t>
      </w:r>
      <w:r w:rsidRPr="00BF586E">
        <w:rPr>
          <w:rFonts w:ascii="Century" w:eastAsia="ＭＳ 明朝" w:hAnsi="Century"/>
          <w:color w:val="231F20"/>
          <w:sz w:val="21"/>
          <w:szCs w:val="32"/>
        </w:rPr>
        <w:t>ア</w:t>
      </w:r>
    </w:p>
    <w:p w14:paraId="4F3602F6"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［４］</w:t>
      </w:r>
    </w:p>
    <w:p w14:paraId="661C67FD" w14:textId="77777777" w:rsidR="00BF586E" w:rsidRPr="00BF586E" w:rsidRDefault="00BF586E" w:rsidP="00373E1A">
      <w:pPr>
        <w:spacing w:line="300" w:lineRule="exact"/>
        <w:ind w:firstLineChars="100" w:firstLine="210"/>
        <w:rPr>
          <w:rFonts w:ascii="Century" w:hAnsi="Century"/>
          <w:sz w:val="21"/>
          <w:szCs w:val="21"/>
        </w:rPr>
      </w:pPr>
      <w:r w:rsidRPr="00BF586E">
        <w:rPr>
          <w:rFonts w:ascii="Century" w:hAnsi="Century"/>
          <w:color w:val="231F20"/>
          <w:position w:val="1"/>
          <w:sz w:val="21"/>
          <w:szCs w:val="21"/>
        </w:rPr>
        <w:t xml:space="preserve">1. </w:t>
      </w:r>
      <w:r w:rsidRPr="00BF586E">
        <w:rPr>
          <w:rFonts w:ascii="Century" w:hAnsi="Century"/>
          <w:color w:val="231F20"/>
          <w:sz w:val="21"/>
          <w:szCs w:val="21"/>
        </w:rPr>
        <w:t>got</w:t>
      </w:r>
      <w:r w:rsidRPr="00BF586E">
        <w:rPr>
          <w:rFonts w:ascii="Century" w:hAnsi="Century"/>
          <w:color w:val="231F20"/>
          <w:spacing w:val="35"/>
          <w:sz w:val="21"/>
          <w:szCs w:val="21"/>
        </w:rPr>
        <w:t xml:space="preserve"> </w:t>
      </w:r>
      <w:r w:rsidRPr="00BF586E">
        <w:rPr>
          <w:rFonts w:ascii="Century" w:hAnsi="Century"/>
          <w:color w:val="231F20"/>
          <w:sz w:val="21"/>
          <w:szCs w:val="21"/>
        </w:rPr>
        <w:t>off</w:t>
      </w:r>
      <w:r w:rsidRPr="00BF586E">
        <w:rPr>
          <w:rFonts w:ascii="Century" w:hAnsi="Century"/>
          <w:color w:val="231F20"/>
          <w:sz w:val="21"/>
          <w:szCs w:val="21"/>
        </w:rPr>
        <w:tab/>
      </w:r>
      <w:r w:rsidRPr="00BF586E">
        <w:rPr>
          <w:rFonts w:ascii="Century" w:hAnsi="Century"/>
          <w:color w:val="231F20"/>
          <w:position w:val="1"/>
          <w:sz w:val="21"/>
          <w:szCs w:val="21"/>
        </w:rPr>
        <w:t xml:space="preserve">2. </w:t>
      </w:r>
      <w:proofErr w:type="spellStart"/>
      <w:r w:rsidRPr="00BF586E">
        <w:rPr>
          <w:rFonts w:ascii="Century" w:hAnsi="Century"/>
          <w:color w:val="231F20"/>
          <w:sz w:val="21"/>
          <w:szCs w:val="21"/>
        </w:rPr>
        <w:t>a</w:t>
      </w:r>
      <w:r w:rsidRPr="00BF586E">
        <w:rPr>
          <w:rFonts w:ascii="Century" w:hAnsi="Century"/>
          <w:color w:val="231F20"/>
          <w:spacing w:val="36"/>
          <w:sz w:val="21"/>
          <w:szCs w:val="21"/>
        </w:rPr>
        <w:t xml:space="preserve"> </w:t>
      </w:r>
      <w:r w:rsidRPr="00BF586E">
        <w:rPr>
          <w:rFonts w:ascii="Century" w:hAnsi="Century"/>
          <w:color w:val="231F20"/>
          <w:sz w:val="21"/>
          <w:szCs w:val="21"/>
        </w:rPr>
        <w:t>piece</w:t>
      </w:r>
      <w:proofErr w:type="spellEnd"/>
      <w:r w:rsidRPr="00BF586E">
        <w:rPr>
          <w:rFonts w:ascii="Century" w:hAnsi="Century"/>
          <w:color w:val="231F20"/>
          <w:sz w:val="21"/>
          <w:szCs w:val="21"/>
        </w:rPr>
        <w:tab/>
        <w:t>3. when necessary</w:t>
      </w:r>
    </w:p>
    <w:p w14:paraId="6ACE3FD5"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［解説］</w:t>
      </w:r>
    </w:p>
    <w:p w14:paraId="0573AFF0"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1. </w:t>
      </w:r>
      <w:r w:rsidRPr="00BF586E">
        <w:rPr>
          <w:rFonts w:ascii="Century" w:eastAsia="ＭＳ 明朝" w:hAnsi="Century"/>
          <w:color w:val="000000"/>
          <w:sz w:val="21"/>
          <w:szCs w:val="21"/>
          <w:lang w:eastAsia="ja-JP"/>
        </w:rPr>
        <w:t>｢～を降りる」は</w:t>
      </w:r>
      <w:r w:rsidRPr="00BF586E">
        <w:rPr>
          <w:rFonts w:ascii="Century" w:eastAsia="ＭＳ 明朝" w:hAnsi="Century"/>
          <w:color w:val="000000"/>
          <w:sz w:val="21"/>
          <w:szCs w:val="21"/>
          <w:lang w:eastAsia="ja-JP"/>
        </w:rPr>
        <w:t xml:space="preserve">get off </w:t>
      </w:r>
      <w:r w:rsidRPr="00BF586E">
        <w:rPr>
          <w:rFonts w:ascii="Century" w:eastAsia="ＭＳ 明朝" w:hAnsi="Century"/>
          <w:color w:val="000000"/>
          <w:sz w:val="21"/>
          <w:szCs w:val="21"/>
          <w:lang w:eastAsia="ja-JP"/>
        </w:rPr>
        <w:t>～で表せます。</w:t>
      </w:r>
    </w:p>
    <w:p w14:paraId="423150B2"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2. </w:t>
      </w:r>
      <w:r w:rsidRPr="00BF586E">
        <w:rPr>
          <w:rFonts w:ascii="Century" w:eastAsia="ＭＳ 明朝" w:hAnsi="Century"/>
          <w:color w:val="000000"/>
          <w:sz w:val="21"/>
          <w:szCs w:val="21"/>
          <w:lang w:eastAsia="ja-JP"/>
        </w:rPr>
        <w:t>｢一つの～」は</w:t>
      </w:r>
      <w:r w:rsidRPr="00BF586E">
        <w:rPr>
          <w:rFonts w:ascii="Century" w:eastAsia="ＭＳ 明朝" w:hAnsi="Century"/>
          <w:color w:val="000000"/>
          <w:sz w:val="21"/>
          <w:szCs w:val="21"/>
          <w:lang w:eastAsia="ja-JP"/>
        </w:rPr>
        <w:t xml:space="preserve">a piece of </w:t>
      </w:r>
      <w:r w:rsidRPr="00BF586E">
        <w:rPr>
          <w:rFonts w:ascii="Century" w:eastAsia="ＭＳ 明朝" w:hAnsi="Century"/>
          <w:color w:val="000000"/>
          <w:sz w:val="21"/>
          <w:szCs w:val="21"/>
          <w:lang w:eastAsia="ja-JP"/>
        </w:rPr>
        <w:t>～で表せます。</w:t>
      </w:r>
    </w:p>
    <w:p w14:paraId="78F19394"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3. </w:t>
      </w:r>
      <w:r w:rsidRPr="00BF586E">
        <w:rPr>
          <w:rFonts w:ascii="Century" w:eastAsia="ＭＳ 明朝" w:hAnsi="Century"/>
          <w:color w:val="000000"/>
          <w:sz w:val="21"/>
          <w:szCs w:val="21"/>
          <w:lang w:eastAsia="ja-JP"/>
        </w:rPr>
        <w:t>｢必要なら」は</w:t>
      </w:r>
      <w:r w:rsidRPr="00BF586E">
        <w:rPr>
          <w:rFonts w:ascii="Century" w:eastAsia="ＭＳ 明朝" w:hAnsi="Century"/>
          <w:color w:val="000000"/>
          <w:sz w:val="21"/>
          <w:szCs w:val="21"/>
          <w:lang w:eastAsia="ja-JP"/>
        </w:rPr>
        <w:t>when necessary</w:t>
      </w:r>
      <w:r w:rsidRPr="00BF586E">
        <w:rPr>
          <w:rFonts w:ascii="Century" w:eastAsia="ＭＳ 明朝" w:hAnsi="Century"/>
          <w:color w:val="000000"/>
          <w:sz w:val="21"/>
          <w:szCs w:val="21"/>
          <w:lang w:eastAsia="ja-JP"/>
        </w:rPr>
        <w:t>で表せます。</w:t>
      </w:r>
    </w:p>
    <w:p w14:paraId="2A25D380"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［５］</w:t>
      </w:r>
    </w:p>
    <w:p w14:paraId="082F9C16"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olor w:val="000000"/>
          <w:sz w:val="21"/>
          <w:lang w:eastAsia="ja-JP"/>
        </w:rPr>
        <w:t xml:space="preserve">1. </w:t>
      </w:r>
      <w:r w:rsidRPr="00BF586E">
        <w:rPr>
          <w:rFonts w:ascii="Century" w:eastAsia="ＭＳ 明朝" w:hAnsi="Century" w:hint="eastAsia"/>
          <w:color w:val="000000"/>
          <w:sz w:val="21"/>
          <w:lang w:eastAsia="ja-JP"/>
        </w:rPr>
        <w:t xml:space="preserve">It started raining </w:t>
      </w:r>
      <w:r w:rsidRPr="00BF586E">
        <w:rPr>
          <w:rFonts w:ascii="Century" w:eastAsia="ＭＳ 明朝" w:hAnsi="Century" w:hint="eastAsia"/>
          <w:color w:val="000000"/>
          <w:sz w:val="21"/>
          <w:u w:val="single"/>
          <w:lang w:eastAsia="ja-JP"/>
        </w:rPr>
        <w:t>as soon as we left the house</w:t>
      </w:r>
      <w:r w:rsidRPr="00BF586E">
        <w:rPr>
          <w:rFonts w:ascii="Century" w:eastAsia="ＭＳ 明朝" w:hAnsi="Century" w:hint="eastAsia"/>
          <w:color w:val="000000"/>
          <w:sz w:val="21"/>
          <w:lang w:eastAsia="ja-JP"/>
        </w:rPr>
        <w:t>.</w:t>
      </w:r>
    </w:p>
    <w:p w14:paraId="2583AF84"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olor w:val="000000"/>
          <w:sz w:val="21"/>
          <w:lang w:eastAsia="ja-JP"/>
        </w:rPr>
        <w:t>2. T</w:t>
      </w:r>
      <w:r w:rsidRPr="00BF586E">
        <w:rPr>
          <w:rFonts w:ascii="Century" w:eastAsia="ＭＳ 明朝" w:hAnsi="Century" w:hint="eastAsia"/>
          <w:color w:val="000000"/>
          <w:sz w:val="21"/>
          <w:lang w:eastAsia="ja-JP"/>
        </w:rPr>
        <w:t xml:space="preserve">hey </w:t>
      </w:r>
      <w:r w:rsidRPr="00BF586E">
        <w:rPr>
          <w:rFonts w:ascii="Century" w:eastAsia="ＭＳ 明朝" w:hAnsi="Century" w:hint="eastAsia"/>
          <w:color w:val="000000"/>
          <w:sz w:val="21"/>
          <w:u w:val="single"/>
          <w:lang w:eastAsia="ja-JP"/>
        </w:rPr>
        <w:t>live in a house built by</w:t>
      </w:r>
      <w:r w:rsidRPr="00BF586E">
        <w:rPr>
          <w:rFonts w:ascii="Century" w:eastAsia="ＭＳ 明朝" w:hAnsi="Century" w:hint="eastAsia"/>
          <w:color w:val="000000"/>
          <w:sz w:val="21"/>
          <w:lang w:eastAsia="ja-JP"/>
        </w:rPr>
        <w:t xml:space="preserve"> their</w:t>
      </w:r>
      <w:r w:rsidRPr="00BF586E">
        <w:rPr>
          <w:rFonts w:ascii="Century" w:eastAsia="ＭＳ 明朝" w:hAnsi="Century"/>
          <w:color w:val="000000"/>
          <w:sz w:val="21"/>
          <w:lang w:eastAsia="ja-JP"/>
        </w:rPr>
        <w:t xml:space="preserve"> grandfather.</w:t>
      </w:r>
    </w:p>
    <w:p w14:paraId="47F12548"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解説</w:t>
      </w:r>
      <w:r w:rsidRPr="00BF586E">
        <w:rPr>
          <w:rFonts w:ascii="Century" w:eastAsia="ＭＳ 明朝" w:hAnsi="Century"/>
          <w:color w:val="000000"/>
          <w:sz w:val="21"/>
          <w:lang w:eastAsia="ja-JP"/>
        </w:rPr>
        <w:t>]</w:t>
      </w:r>
    </w:p>
    <w:p w14:paraId="09301C31"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s="ＭＳ 明朝" w:hint="eastAsia"/>
          <w:color w:val="000000"/>
          <w:sz w:val="21"/>
          <w:lang w:eastAsia="ja-JP"/>
        </w:rPr>
        <w:t xml:space="preserve">1. </w:t>
      </w:r>
      <w:r w:rsidRPr="00BF586E">
        <w:rPr>
          <w:rFonts w:ascii="Century" w:eastAsia="ＭＳ 明朝" w:hAnsi="Century" w:cs="ＭＳ 明朝"/>
          <w:color w:val="000000"/>
          <w:sz w:val="21"/>
          <w:lang w:eastAsia="ja-JP"/>
        </w:rPr>
        <w:t>｢</w:t>
      </w:r>
      <w:r w:rsidRPr="00BF586E">
        <w:rPr>
          <w:rFonts w:ascii="Century" w:eastAsia="ＭＳ 明朝" w:hAnsi="Century" w:cs="SimSun" w:hint="eastAsia"/>
          <w:color w:val="000000"/>
          <w:sz w:val="21"/>
          <w:lang w:eastAsia="ja-JP"/>
        </w:rPr>
        <w:t>～するとすぐに」は</w:t>
      </w:r>
      <w:r w:rsidRPr="00BF586E">
        <w:rPr>
          <w:rFonts w:ascii="Century" w:eastAsia="ＭＳ 明朝" w:hAnsi="Century"/>
          <w:color w:val="000000"/>
          <w:sz w:val="21"/>
          <w:lang w:eastAsia="ja-JP"/>
        </w:rPr>
        <w:t>as soon as</w:t>
      </w:r>
      <w:r w:rsidRPr="00BF586E">
        <w:rPr>
          <w:rFonts w:ascii="Century" w:eastAsia="ＭＳ 明朝" w:hAnsi="Century" w:hint="eastAsia"/>
          <w:color w:val="000000"/>
          <w:sz w:val="21"/>
          <w:lang w:eastAsia="ja-JP"/>
        </w:rPr>
        <w:t>～で表せます。</w:t>
      </w:r>
    </w:p>
    <w:p w14:paraId="15B63FE5"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olor w:val="000000"/>
          <w:sz w:val="21"/>
          <w:lang w:eastAsia="ja-JP"/>
        </w:rPr>
        <w:t>2</w:t>
      </w:r>
      <w:r w:rsidRPr="00BF586E">
        <w:rPr>
          <w:rFonts w:ascii="Century" w:eastAsia="ＭＳ 明朝" w:hAnsi="Century" w:hint="eastAsia"/>
          <w:color w:val="000000"/>
          <w:sz w:val="21"/>
          <w:lang w:eastAsia="ja-JP"/>
        </w:rPr>
        <w:t>．</w:t>
      </w:r>
      <w:r w:rsidRPr="00BF586E">
        <w:rPr>
          <w:rFonts w:ascii="Century" w:eastAsia="ＭＳ 明朝" w:hAnsi="Century" w:cs="ＭＳ 明朝"/>
          <w:color w:val="000000"/>
          <w:sz w:val="21"/>
          <w:lang w:eastAsia="ja-JP"/>
        </w:rPr>
        <w:t>｢</w:t>
      </w:r>
      <w:r w:rsidRPr="00BF586E">
        <w:rPr>
          <w:rFonts w:ascii="Century" w:eastAsia="ＭＳ 明朝" w:hAnsi="Century" w:cs="SimSun" w:hint="eastAsia"/>
          <w:color w:val="000000"/>
          <w:sz w:val="21"/>
          <w:lang w:eastAsia="ja-JP"/>
        </w:rPr>
        <w:t>～によって建てられた家」は</w:t>
      </w:r>
      <w:r w:rsidRPr="00BF586E">
        <w:rPr>
          <w:rFonts w:ascii="Century" w:eastAsia="ＭＳ 明朝" w:hAnsi="Century"/>
          <w:color w:val="000000"/>
          <w:sz w:val="21"/>
          <w:lang w:eastAsia="ja-JP"/>
        </w:rPr>
        <w:t>a house built by</w:t>
      </w:r>
      <w:r w:rsidRPr="00BF586E">
        <w:rPr>
          <w:rFonts w:ascii="Century" w:eastAsia="ＭＳ 明朝" w:hAnsi="Century" w:hint="eastAsia"/>
          <w:color w:val="000000"/>
          <w:sz w:val="21"/>
          <w:lang w:eastAsia="ja-JP"/>
        </w:rPr>
        <w:t>～で表せます。過去分詞で始まる</w:t>
      </w:r>
      <w:r w:rsidRPr="00BF586E">
        <w:rPr>
          <w:rFonts w:ascii="Century" w:eastAsia="ＭＳ 明朝" w:hAnsi="Century"/>
          <w:color w:val="000000"/>
          <w:sz w:val="21"/>
          <w:lang w:eastAsia="ja-JP"/>
        </w:rPr>
        <w:t xml:space="preserve"> built </w:t>
      </w:r>
    </w:p>
    <w:p w14:paraId="0BBE0199" w14:textId="77777777" w:rsidR="00BF586E" w:rsidRPr="00BF586E" w:rsidRDefault="00BF586E" w:rsidP="00373E1A">
      <w:pPr>
        <w:spacing w:line="300" w:lineRule="exact"/>
        <w:ind w:firstLineChars="250" w:firstLine="525"/>
        <w:rPr>
          <w:rFonts w:ascii="Century" w:eastAsia="ＭＳ 明朝" w:hAnsi="Century"/>
          <w:color w:val="000000"/>
          <w:sz w:val="21"/>
          <w:lang w:eastAsia="ja-JP"/>
        </w:rPr>
      </w:pPr>
      <w:r w:rsidRPr="00BF586E">
        <w:rPr>
          <w:rFonts w:ascii="Century" w:eastAsia="ＭＳ 明朝" w:hAnsi="Century"/>
          <w:color w:val="000000"/>
          <w:sz w:val="21"/>
          <w:lang w:eastAsia="ja-JP"/>
        </w:rPr>
        <w:t>by</w:t>
      </w:r>
      <w:r w:rsidRPr="00BF586E">
        <w:rPr>
          <w:rFonts w:ascii="Century" w:eastAsia="ＭＳ 明朝" w:hAnsi="Century" w:hint="eastAsia"/>
          <w:color w:val="000000"/>
          <w:sz w:val="21"/>
          <w:lang w:eastAsia="ja-JP"/>
        </w:rPr>
        <w:t>～が，名詞の</w:t>
      </w:r>
      <w:r w:rsidRPr="00BF586E">
        <w:rPr>
          <w:rFonts w:ascii="Century" w:eastAsia="ＭＳ 明朝" w:hAnsi="Century" w:hint="eastAsia"/>
          <w:color w:val="000000"/>
          <w:sz w:val="21"/>
          <w:lang w:eastAsia="ja-JP"/>
        </w:rPr>
        <w:t>a house</w:t>
      </w:r>
      <w:r w:rsidRPr="00BF586E">
        <w:rPr>
          <w:rFonts w:ascii="Century" w:eastAsia="ＭＳ 明朝" w:hAnsi="Century" w:hint="eastAsia"/>
          <w:color w:val="000000"/>
          <w:sz w:val="21"/>
          <w:lang w:eastAsia="ja-JP"/>
        </w:rPr>
        <w:t>を後ろから修飾しています。</w:t>
      </w:r>
    </w:p>
    <w:p w14:paraId="7CB8CF4D" w14:textId="77777777" w:rsidR="00BF586E" w:rsidRPr="00BF586E" w:rsidRDefault="00BF586E" w:rsidP="00BF586E">
      <w:pPr>
        <w:spacing w:line="300" w:lineRule="exact"/>
        <w:rPr>
          <w:rFonts w:ascii="Century" w:hAnsi="Century"/>
          <w:color w:val="000000"/>
          <w:sz w:val="21"/>
          <w:szCs w:val="21"/>
        </w:rPr>
      </w:pPr>
      <w:r w:rsidRPr="00BF586E">
        <w:rPr>
          <w:rFonts w:ascii="Century" w:eastAsia="ＭＳ 明朝" w:hAnsi="Century"/>
          <w:color w:val="000000"/>
          <w:sz w:val="21"/>
          <w:szCs w:val="21"/>
        </w:rPr>
        <w:t>［６］</w:t>
      </w:r>
    </w:p>
    <w:p w14:paraId="58F5C019" w14:textId="77777777" w:rsidR="00BF586E" w:rsidRPr="00BF586E" w:rsidRDefault="00BF586E" w:rsidP="00373E1A">
      <w:pPr>
        <w:spacing w:line="300" w:lineRule="exact"/>
        <w:ind w:firstLineChars="100" w:firstLine="210"/>
        <w:rPr>
          <w:rFonts w:ascii="Century" w:eastAsia="ＭＳ 明朝" w:hAnsi="Century" w:cs="ＭＳ 明朝"/>
          <w:color w:val="000000"/>
          <w:kern w:val="2"/>
          <w:sz w:val="21"/>
          <w:szCs w:val="21"/>
          <w:lang w:eastAsia="ja-JP"/>
        </w:rPr>
      </w:pPr>
      <w:r w:rsidRPr="00BF586E">
        <w:rPr>
          <w:rFonts w:ascii="Century" w:eastAsia="ＭＳ 明朝" w:hAnsi="Century" w:cs="ＭＳ 明朝"/>
          <w:color w:val="000000"/>
          <w:kern w:val="2"/>
          <w:sz w:val="21"/>
          <w:szCs w:val="21"/>
          <w:lang w:eastAsia="ja-JP"/>
        </w:rPr>
        <w:t>(1)</w:t>
      </w:r>
      <w:r w:rsidRPr="00BF586E">
        <w:rPr>
          <w:rFonts w:ascii="ＭＳ 明朝" w:eastAsia="ＭＳ 明朝" w:hAnsi="ＭＳ 明朝" w:cs="ＭＳ 明朝"/>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wearing</w:t>
      </w:r>
    </w:p>
    <w:p w14:paraId="66D753F9" w14:textId="77777777" w:rsidR="00BF586E" w:rsidRPr="00BF586E" w:rsidRDefault="00BF586E" w:rsidP="00373E1A">
      <w:pPr>
        <w:spacing w:line="300" w:lineRule="exact"/>
        <w:ind w:firstLineChars="100" w:firstLine="210"/>
        <w:rPr>
          <w:rFonts w:ascii="Century" w:eastAsia="ＭＳ 明朝" w:hAnsi="Century" w:cs="ＭＳ 明朝"/>
          <w:color w:val="000000"/>
          <w:kern w:val="2"/>
          <w:sz w:val="21"/>
          <w:szCs w:val="21"/>
          <w:lang w:eastAsia="ja-JP"/>
        </w:rPr>
      </w:pPr>
      <w:r w:rsidRPr="00BF586E">
        <w:rPr>
          <w:rFonts w:ascii="Century" w:eastAsia="ＭＳ 明朝" w:hAnsi="Century" w:cs="ＭＳ 明朝" w:hint="eastAsia"/>
          <w:color w:val="000000"/>
          <w:kern w:val="2"/>
          <w:sz w:val="21"/>
          <w:szCs w:val="21"/>
          <w:lang w:eastAsia="ja-JP"/>
        </w:rPr>
        <w:t>(</w:t>
      </w:r>
      <w:r w:rsidRPr="00BF586E">
        <w:rPr>
          <w:rFonts w:ascii="Century" w:eastAsia="ＭＳ 明朝" w:hAnsi="Century" w:cs="ＭＳ 明朝"/>
          <w:color w:val="000000"/>
          <w:kern w:val="2"/>
          <w:sz w:val="21"/>
          <w:szCs w:val="21"/>
          <w:lang w:eastAsia="ja-JP"/>
        </w:rPr>
        <w:t>2</w:t>
      </w:r>
      <w:r w:rsidRPr="00BF586E">
        <w:rPr>
          <w:rFonts w:ascii="Century" w:eastAsia="ＭＳ 明朝" w:hAnsi="Century" w:cs="ＭＳ 明朝" w:hint="eastAsia"/>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最後の乗客が電車から降りるとすぐに，彼らは各車両に乗り込んで清掃を始めます。</w:t>
      </w:r>
    </w:p>
    <w:p w14:paraId="6DBD6FF0" w14:textId="77777777" w:rsidR="00BF586E" w:rsidRPr="00BF586E" w:rsidRDefault="00BF586E" w:rsidP="00373E1A">
      <w:pPr>
        <w:spacing w:line="300" w:lineRule="exact"/>
        <w:ind w:firstLineChars="100" w:firstLine="210"/>
        <w:rPr>
          <w:rFonts w:ascii="Century" w:eastAsia="ＭＳ 明朝" w:hAnsi="Century" w:cs="ＭＳ 明朝"/>
          <w:color w:val="000000"/>
          <w:kern w:val="2"/>
          <w:sz w:val="21"/>
          <w:szCs w:val="21"/>
          <w:lang w:eastAsia="ja-JP"/>
        </w:rPr>
      </w:pPr>
      <w:r w:rsidRPr="00BF586E">
        <w:rPr>
          <w:rFonts w:ascii="Century" w:eastAsia="ＭＳ 明朝" w:hAnsi="Century" w:cs="ＭＳ 明朝"/>
          <w:color w:val="000000"/>
          <w:kern w:val="2"/>
          <w:sz w:val="21"/>
          <w:szCs w:val="21"/>
          <w:lang w:eastAsia="ja-JP"/>
        </w:rPr>
        <w:t xml:space="preserve">(3) </w:t>
      </w:r>
      <w:r w:rsidRPr="00BF586E">
        <w:rPr>
          <w:rFonts w:ascii="ＭＳ 明朝" w:eastAsia="ＭＳ 明朝" w:hAnsi="ＭＳ 明朝" w:cs="ＭＳ 明朝" w:hint="eastAsia"/>
          <w:color w:val="000000"/>
          <w:kern w:val="2"/>
          <w:sz w:val="21"/>
          <w:szCs w:val="21"/>
          <w:lang w:eastAsia="ja-JP"/>
        </w:rPr>
        <w:t>③</w:t>
      </w:r>
      <w:r w:rsidRPr="00BF586E">
        <w:rPr>
          <w:rFonts w:ascii="Century" w:eastAsia="ＭＳ 明朝" w:hAnsi="Century" w:cs="ＭＳ 明朝"/>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イ</w:t>
      </w:r>
      <w:r w:rsidRPr="00BF586E">
        <w:rPr>
          <w:rFonts w:ascii="Century" w:eastAsia="ＭＳ 明朝" w:hAnsi="Century" w:cs="ＭＳ 明朝"/>
          <w:color w:val="000000"/>
          <w:kern w:val="2"/>
          <w:sz w:val="21"/>
          <w:szCs w:val="21"/>
          <w:lang w:eastAsia="ja-JP"/>
        </w:rPr>
        <w:t xml:space="preserve">   </w:t>
      </w:r>
      <w:r w:rsidRPr="00BF586E">
        <w:rPr>
          <w:rFonts w:ascii="ＭＳ 明朝" w:eastAsia="ＭＳ 明朝" w:hAnsi="ＭＳ 明朝" w:cs="ＭＳ 明朝" w:hint="eastAsia"/>
          <w:color w:val="000000"/>
          <w:kern w:val="2"/>
          <w:sz w:val="21"/>
          <w:szCs w:val="21"/>
          <w:lang w:eastAsia="ja-JP"/>
        </w:rPr>
        <w:t>④</w:t>
      </w:r>
      <w:r w:rsidRPr="00BF586E">
        <w:rPr>
          <w:rFonts w:ascii="Century" w:eastAsia="ＭＳ 明朝" w:hAnsi="Century" w:cs="ＭＳ 明朝"/>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ウ</w:t>
      </w:r>
      <w:r w:rsidRPr="00BF586E">
        <w:rPr>
          <w:rFonts w:ascii="Century" w:eastAsia="ＭＳ 明朝" w:hAnsi="Century" w:cs="ＭＳ 明朝"/>
          <w:color w:val="000000"/>
          <w:kern w:val="2"/>
          <w:sz w:val="21"/>
          <w:szCs w:val="21"/>
          <w:lang w:eastAsia="ja-JP"/>
        </w:rPr>
        <w:t xml:space="preserve">   </w:t>
      </w:r>
      <w:r w:rsidRPr="00BF586E">
        <w:rPr>
          <w:rFonts w:ascii="ＭＳ 明朝" w:eastAsia="ＭＳ 明朝" w:hAnsi="ＭＳ 明朝" w:cs="ＭＳ 明朝" w:hint="eastAsia"/>
          <w:color w:val="000000"/>
          <w:kern w:val="2"/>
          <w:sz w:val="21"/>
          <w:szCs w:val="21"/>
          <w:lang w:eastAsia="ja-JP"/>
        </w:rPr>
        <w:t>⑤</w:t>
      </w:r>
      <w:r w:rsidRPr="00BF586E">
        <w:rPr>
          <w:rFonts w:ascii="Century" w:eastAsia="ＭＳ 明朝" w:hAnsi="Century" w:cs="ＭＳ 明朝"/>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エ</w:t>
      </w:r>
      <w:r w:rsidRPr="00BF586E">
        <w:rPr>
          <w:rFonts w:ascii="Century" w:eastAsia="ＭＳ 明朝" w:hAnsi="Century" w:cs="ＭＳ 明朝"/>
          <w:color w:val="000000"/>
          <w:kern w:val="2"/>
          <w:sz w:val="21"/>
          <w:szCs w:val="21"/>
          <w:lang w:eastAsia="ja-JP"/>
        </w:rPr>
        <w:t xml:space="preserve">   </w:t>
      </w:r>
      <w:r w:rsidRPr="00BF586E">
        <w:rPr>
          <w:rFonts w:ascii="ＭＳ 明朝" w:eastAsia="ＭＳ 明朝" w:hAnsi="ＭＳ 明朝" w:cs="ＭＳ 明朝"/>
          <w:color w:val="000000"/>
          <w:kern w:val="2"/>
          <w:sz w:val="21"/>
          <w:szCs w:val="21"/>
          <w:lang w:eastAsia="ja-JP"/>
        </w:rPr>
        <w:t>⑥</w:t>
      </w:r>
      <w:r w:rsidRPr="00BF586E">
        <w:rPr>
          <w:rFonts w:ascii="Century" w:eastAsia="ＭＳ 明朝" w:hAnsi="Century" w:cs="ＭＳ 明朝"/>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ア</w:t>
      </w:r>
    </w:p>
    <w:p w14:paraId="177C4D64" w14:textId="77777777" w:rsidR="00BF586E" w:rsidRPr="00BF586E" w:rsidRDefault="00BF586E" w:rsidP="00373E1A">
      <w:pPr>
        <w:spacing w:line="300" w:lineRule="exact"/>
        <w:ind w:firstLineChars="100" w:firstLine="210"/>
        <w:rPr>
          <w:rFonts w:ascii="Century" w:eastAsia="ＭＳ 明朝" w:hAnsi="Century" w:cs="ＭＳ 明朝"/>
          <w:color w:val="000000"/>
          <w:kern w:val="2"/>
          <w:sz w:val="21"/>
          <w:szCs w:val="21"/>
          <w:lang w:eastAsia="ja-JP"/>
        </w:rPr>
      </w:pPr>
      <w:r w:rsidRPr="00BF586E">
        <w:rPr>
          <w:rFonts w:ascii="Century" w:eastAsia="ＭＳ 明朝" w:hAnsi="Century" w:cs="ＭＳ 明朝" w:hint="eastAsia"/>
          <w:color w:val="000000"/>
          <w:kern w:val="2"/>
          <w:sz w:val="21"/>
          <w:szCs w:val="21"/>
          <w:lang w:eastAsia="ja-JP"/>
        </w:rPr>
        <w:t xml:space="preserve">(4) </w:t>
      </w:r>
      <w:r w:rsidRPr="00BF586E">
        <w:rPr>
          <w:rFonts w:ascii="Century" w:eastAsia="ＭＳ 明朝" w:hAnsi="Century" w:cs="ＭＳ 明朝" w:hint="eastAsia"/>
          <w:color w:val="000000"/>
          <w:kern w:val="2"/>
          <w:sz w:val="21"/>
          <w:szCs w:val="21"/>
          <w:lang w:eastAsia="ja-JP"/>
        </w:rPr>
        <w:t>ア</w:t>
      </w:r>
      <w:r w:rsidRPr="00BF586E">
        <w:rPr>
          <w:rFonts w:ascii="Century" w:eastAsia="ＭＳ 明朝" w:hAnsi="Century" w:cs="ＭＳ 明朝" w:hint="eastAsia"/>
          <w:color w:val="000000"/>
          <w:kern w:val="2"/>
          <w:sz w:val="21"/>
          <w:szCs w:val="21"/>
          <w:lang w:eastAsia="ja-JP"/>
        </w:rPr>
        <w:t>.</w:t>
      </w:r>
      <w:r w:rsidRPr="00BF586E">
        <w:rPr>
          <w:rFonts w:ascii="Century" w:eastAsia="ＭＳ 明朝" w:hAnsi="Century" w:cs="ＭＳ 明朝"/>
          <w:color w:val="000000"/>
          <w:kern w:val="2"/>
          <w:sz w:val="21"/>
          <w:szCs w:val="21"/>
          <w:lang w:eastAsia="ja-JP"/>
        </w:rPr>
        <w:t xml:space="preserve"> </w:t>
      </w:r>
      <w:r w:rsidRPr="00BF586E">
        <w:rPr>
          <w:rFonts w:ascii="Century" w:eastAsia="ＭＳ 明朝" w:hAnsi="Century" w:cs="ＭＳ 明朝" w:hint="eastAsia"/>
          <w:color w:val="000000"/>
          <w:kern w:val="2"/>
          <w:sz w:val="21"/>
          <w:szCs w:val="21"/>
          <w:lang w:eastAsia="ja-JP"/>
        </w:rPr>
        <w:t>・</w:t>
      </w:r>
      <w:r w:rsidRPr="00BF586E">
        <w:rPr>
          <w:rFonts w:ascii="Century" w:eastAsia="ＭＳ 明朝" w:hAnsi="Century" w:cs="ＭＳ 明朝"/>
          <w:color w:val="000000"/>
          <w:kern w:val="2"/>
          <w:sz w:val="21"/>
          <w:szCs w:val="21"/>
          <w:lang w:eastAsia="ja-JP"/>
        </w:rPr>
        <w:t>stand in line on the platform</w:t>
      </w:r>
    </w:p>
    <w:p w14:paraId="16B1AAE8" w14:textId="77777777" w:rsidR="00BF586E" w:rsidRPr="00BF586E" w:rsidRDefault="00BF586E" w:rsidP="00373E1A">
      <w:pPr>
        <w:spacing w:line="300" w:lineRule="exact"/>
        <w:ind w:firstLineChars="450" w:firstLine="945"/>
        <w:rPr>
          <w:rFonts w:ascii="Century" w:eastAsia="ＭＳ 明朝" w:hAnsi="Century" w:cs="ＭＳ 明朝"/>
          <w:color w:val="000000"/>
          <w:kern w:val="2"/>
          <w:sz w:val="21"/>
          <w:szCs w:val="21"/>
          <w:lang w:eastAsia="ja-JP"/>
        </w:rPr>
      </w:pPr>
      <w:r w:rsidRPr="00BF586E">
        <w:rPr>
          <w:rFonts w:ascii="Century" w:eastAsia="ＭＳ 明朝" w:hAnsi="Century" w:cs="ＭＳ 明朝" w:hint="eastAsia"/>
          <w:color w:val="000000"/>
          <w:kern w:val="2"/>
          <w:sz w:val="21"/>
          <w:szCs w:val="21"/>
          <w:lang w:eastAsia="ja-JP"/>
        </w:rPr>
        <w:t>・</w:t>
      </w:r>
      <w:r w:rsidRPr="00BF586E">
        <w:rPr>
          <w:rFonts w:ascii="Century" w:eastAsia="ＭＳ 明朝" w:hAnsi="Century" w:cs="ＭＳ 明朝"/>
          <w:color w:val="000000"/>
          <w:kern w:val="2"/>
          <w:sz w:val="21"/>
          <w:szCs w:val="21"/>
          <w:lang w:eastAsia="ja-JP"/>
        </w:rPr>
        <w:t>bow deeply (to the passengers)</w:t>
      </w:r>
    </w:p>
    <w:p w14:paraId="38F634E3" w14:textId="77777777" w:rsidR="00BF586E" w:rsidRPr="00BF586E" w:rsidRDefault="00BF586E" w:rsidP="00373E1A">
      <w:pPr>
        <w:spacing w:line="300" w:lineRule="exact"/>
        <w:ind w:firstLineChars="250" w:firstLine="525"/>
        <w:rPr>
          <w:rFonts w:ascii="Century" w:eastAsia="ＭＳ 明朝" w:hAnsi="Century" w:cs="ＭＳ 明朝"/>
          <w:color w:val="000000"/>
          <w:kern w:val="2"/>
          <w:sz w:val="21"/>
          <w:szCs w:val="21"/>
          <w:lang w:eastAsia="ja-JP"/>
        </w:rPr>
      </w:pPr>
      <w:r w:rsidRPr="00BF586E">
        <w:rPr>
          <w:rFonts w:ascii="Century" w:eastAsia="ＭＳ 明朝" w:hAnsi="Century" w:cs="ＭＳ 明朝" w:hint="eastAsia"/>
          <w:color w:val="000000"/>
          <w:kern w:val="2"/>
          <w:sz w:val="21"/>
          <w:szCs w:val="21"/>
          <w:lang w:eastAsia="ja-JP"/>
        </w:rPr>
        <w:t>イ</w:t>
      </w:r>
      <w:r w:rsidRPr="00BF586E">
        <w:rPr>
          <w:rFonts w:ascii="Century" w:eastAsia="ＭＳ 明朝" w:hAnsi="Century" w:cs="ＭＳ 明朝" w:hint="eastAsia"/>
          <w:color w:val="000000"/>
          <w:kern w:val="2"/>
          <w:sz w:val="21"/>
          <w:szCs w:val="21"/>
          <w:lang w:eastAsia="ja-JP"/>
        </w:rPr>
        <w:t xml:space="preserve">. </w:t>
      </w:r>
      <w:r w:rsidRPr="00BF586E">
        <w:rPr>
          <w:rFonts w:ascii="Century" w:eastAsia="ＭＳ 明朝" w:hAnsi="Century" w:cs="ＭＳ 明朝"/>
          <w:color w:val="000000"/>
          <w:kern w:val="2"/>
          <w:sz w:val="21"/>
          <w:szCs w:val="21"/>
          <w:lang w:eastAsia="ja-JP"/>
        </w:rPr>
        <w:t>Within (only) seven minutes.</w:t>
      </w:r>
    </w:p>
    <w:p w14:paraId="5857C18E" w14:textId="77777777" w:rsidR="00BF586E" w:rsidRPr="00BF586E" w:rsidRDefault="00BF586E" w:rsidP="00BF586E">
      <w:pPr>
        <w:spacing w:line="300" w:lineRule="exact"/>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［解説］</w:t>
      </w:r>
    </w:p>
    <w:p w14:paraId="39A93D4D" w14:textId="77777777" w:rsidR="00BF586E" w:rsidRPr="00BF586E" w:rsidRDefault="00BF586E" w:rsidP="00373E1A">
      <w:pPr>
        <w:spacing w:line="300" w:lineRule="exact"/>
        <w:ind w:leftChars="100" w:left="555" w:hangingChars="150" w:hanging="315"/>
        <w:rPr>
          <w:rFonts w:ascii="Century" w:eastAsia="ＭＳ 明朝" w:hAnsi="Century" w:cs="ＭＳ 明朝"/>
          <w:color w:val="231F20"/>
          <w:sz w:val="21"/>
          <w:szCs w:val="21"/>
          <w:lang w:eastAsia="ja-JP"/>
        </w:rPr>
      </w:pPr>
      <w:r w:rsidRPr="00BF586E">
        <w:rPr>
          <w:rFonts w:ascii="Century" w:eastAsia="ＭＳ 明朝" w:hAnsi="Century" w:cs="ＭＳ 明朝"/>
          <w:color w:val="231F20"/>
          <w:sz w:val="21"/>
          <w:szCs w:val="21"/>
          <w:lang w:eastAsia="ja-JP"/>
        </w:rPr>
        <w:t xml:space="preserve">(1) </w:t>
      </w:r>
      <w:r w:rsidRPr="00BF586E">
        <w:rPr>
          <w:rFonts w:ascii="Century" w:eastAsia="ＭＳ 明朝" w:hAnsi="Century" w:cs="ＭＳ 明朝"/>
          <w:color w:val="231F20"/>
          <w:sz w:val="21"/>
          <w:szCs w:val="21"/>
          <w:lang w:eastAsia="ja-JP"/>
        </w:rPr>
        <w:t>現在分詞の</w:t>
      </w:r>
      <w:r w:rsidRPr="00BF586E">
        <w:rPr>
          <w:rFonts w:ascii="Century" w:eastAsia="ＭＳ 明朝" w:hAnsi="Century" w:cs="ＭＳ 明朝"/>
          <w:color w:val="231F20"/>
          <w:sz w:val="21"/>
          <w:szCs w:val="21"/>
          <w:lang w:eastAsia="ja-JP"/>
        </w:rPr>
        <w:t>wearing</w:t>
      </w:r>
      <w:r w:rsidRPr="00BF586E">
        <w:rPr>
          <w:rFonts w:ascii="Century" w:eastAsia="ＭＳ 明朝" w:hAnsi="Century" w:cs="ＭＳ 明朝"/>
          <w:color w:val="231F20"/>
          <w:sz w:val="21"/>
          <w:szCs w:val="21"/>
          <w:lang w:eastAsia="ja-JP"/>
        </w:rPr>
        <w:t>にします。この文の主語は</w:t>
      </w:r>
      <w:r w:rsidRPr="00BF586E">
        <w:rPr>
          <w:rFonts w:ascii="Century" w:eastAsia="ＭＳ 明朝" w:hAnsi="Century" w:cs="ＭＳ 明朝"/>
          <w:color w:val="231F20"/>
          <w:sz w:val="21"/>
          <w:szCs w:val="21"/>
          <w:lang w:eastAsia="ja-JP"/>
        </w:rPr>
        <w:t>staff members</w:t>
      </w:r>
      <w:r w:rsidRPr="00BF586E">
        <w:rPr>
          <w:rFonts w:ascii="Century" w:eastAsia="ＭＳ 明朝" w:hAnsi="Century" w:cs="ＭＳ 明朝"/>
          <w:color w:val="231F20"/>
          <w:sz w:val="21"/>
          <w:szCs w:val="21"/>
          <w:lang w:eastAsia="ja-JP"/>
        </w:rPr>
        <w:t>「スタッフ」で，動詞は</w:t>
      </w:r>
      <w:r w:rsidRPr="00BF586E">
        <w:rPr>
          <w:rFonts w:ascii="Century" w:eastAsia="ＭＳ 明朝" w:hAnsi="Century" w:cs="ＭＳ 明朝"/>
          <w:color w:val="231F20"/>
          <w:sz w:val="21"/>
          <w:szCs w:val="21"/>
          <w:lang w:eastAsia="ja-JP"/>
        </w:rPr>
        <w:t>appear</w:t>
      </w:r>
      <w:r w:rsidRPr="00BF586E">
        <w:rPr>
          <w:rFonts w:ascii="Century" w:eastAsia="ＭＳ 明朝" w:hAnsi="Century" w:cs="ＭＳ 明朝"/>
          <w:color w:val="231F20"/>
          <w:sz w:val="21"/>
          <w:szCs w:val="21"/>
          <w:lang w:eastAsia="ja-JP"/>
        </w:rPr>
        <w:t>「現れる」です。</w:t>
      </w:r>
      <w:r w:rsidRPr="00BF586E">
        <w:rPr>
          <w:rFonts w:ascii="Century" w:eastAsia="ＭＳ 明朝" w:hAnsi="Century" w:cs="ＭＳ 明朝"/>
          <w:color w:val="231F20"/>
          <w:sz w:val="21"/>
          <w:szCs w:val="21"/>
          <w:lang w:eastAsia="ja-JP"/>
        </w:rPr>
        <w:t xml:space="preserve">wearing uniforms </w:t>
      </w:r>
      <w:r w:rsidRPr="00BF586E">
        <w:rPr>
          <w:rFonts w:ascii="Century" w:eastAsia="ＭＳ 明朝" w:hAnsi="Century" w:cs="ＭＳ 明朝"/>
          <w:color w:val="231F20"/>
          <w:sz w:val="21"/>
          <w:szCs w:val="21"/>
          <w:lang w:eastAsia="ja-JP"/>
        </w:rPr>
        <w:t>が直前の</w:t>
      </w:r>
      <w:r w:rsidRPr="00BF586E">
        <w:rPr>
          <w:rFonts w:ascii="Century" w:eastAsia="ＭＳ 明朝" w:hAnsi="Century" w:cs="ＭＳ 明朝"/>
          <w:color w:val="231F20"/>
          <w:sz w:val="21"/>
          <w:szCs w:val="21"/>
          <w:lang w:eastAsia="ja-JP"/>
        </w:rPr>
        <w:t xml:space="preserve"> staff members </w:t>
      </w:r>
      <w:r w:rsidRPr="00BF586E">
        <w:rPr>
          <w:rFonts w:ascii="Century" w:eastAsia="ＭＳ 明朝" w:hAnsi="Century" w:cs="ＭＳ 明朝"/>
          <w:color w:val="231F20"/>
          <w:sz w:val="21"/>
          <w:szCs w:val="21"/>
          <w:lang w:eastAsia="ja-JP"/>
        </w:rPr>
        <w:t>を後ろから修飾しています。</w:t>
      </w:r>
    </w:p>
    <w:p w14:paraId="2CA18F36" w14:textId="77777777" w:rsidR="00BF586E" w:rsidRPr="00BF586E" w:rsidRDefault="00BF586E" w:rsidP="00373E1A">
      <w:pPr>
        <w:spacing w:line="300" w:lineRule="exact"/>
        <w:ind w:leftChars="100" w:left="555" w:hangingChars="150" w:hanging="315"/>
        <w:rPr>
          <w:rFonts w:ascii="Century" w:eastAsia="ＭＳ 明朝" w:hAnsi="Century" w:cs="ＭＳ 明朝"/>
          <w:color w:val="231F20"/>
          <w:sz w:val="21"/>
          <w:szCs w:val="21"/>
          <w:lang w:eastAsia="ja-JP"/>
        </w:rPr>
      </w:pPr>
      <w:r w:rsidRPr="00BF586E">
        <w:rPr>
          <w:rFonts w:ascii="Century" w:eastAsia="ＭＳ 明朝" w:hAnsi="Century" w:cs="ＭＳ 明朝"/>
          <w:color w:val="231F20"/>
          <w:sz w:val="21"/>
          <w:szCs w:val="21"/>
          <w:lang w:eastAsia="ja-JP"/>
        </w:rPr>
        <w:t>(2) as soon as</w:t>
      </w:r>
      <w:r w:rsidRPr="00BF586E">
        <w:rPr>
          <w:rFonts w:ascii="Century" w:eastAsia="ＭＳ 明朝" w:hAnsi="Century" w:cs="ＭＳ 明朝"/>
          <w:color w:val="231F20"/>
          <w:sz w:val="21"/>
          <w:szCs w:val="21"/>
          <w:lang w:eastAsia="ja-JP"/>
        </w:rPr>
        <w:t>～は「～するとすぐに」，</w:t>
      </w:r>
      <w:r w:rsidRPr="00BF586E">
        <w:rPr>
          <w:rFonts w:ascii="Century" w:eastAsia="ＭＳ 明朝" w:hAnsi="Century" w:cs="ＭＳ 明朝"/>
          <w:color w:val="231F20"/>
          <w:sz w:val="21"/>
          <w:szCs w:val="21"/>
          <w:lang w:eastAsia="ja-JP"/>
        </w:rPr>
        <w:t>get off</w:t>
      </w:r>
      <w:r w:rsidRPr="00BF586E">
        <w:rPr>
          <w:rFonts w:ascii="Century" w:eastAsia="ＭＳ 明朝" w:hAnsi="Century" w:cs="ＭＳ 明朝"/>
          <w:color w:val="231F20"/>
          <w:sz w:val="21"/>
          <w:szCs w:val="21"/>
          <w:lang w:eastAsia="ja-JP"/>
        </w:rPr>
        <w:t>～は「～を降りる」</w:t>
      </w:r>
      <w:r w:rsidRPr="00BF586E">
        <w:rPr>
          <w:rFonts w:ascii="Century" w:eastAsia="ＭＳ 明朝" w:hAnsi="Century" w:cs="ＭＳ 明朝" w:hint="eastAsia"/>
          <w:color w:val="231F20"/>
          <w:sz w:val="21"/>
          <w:szCs w:val="21"/>
          <w:lang w:eastAsia="ja-JP"/>
        </w:rPr>
        <w:t>，</w:t>
      </w:r>
      <w:r w:rsidRPr="00BF586E">
        <w:rPr>
          <w:rFonts w:ascii="Century" w:eastAsia="ＭＳ 明朝" w:hAnsi="Century" w:cs="ＭＳ 明朝"/>
          <w:color w:val="231F20"/>
          <w:sz w:val="21"/>
          <w:szCs w:val="21"/>
          <w:lang w:eastAsia="ja-JP"/>
        </w:rPr>
        <w:t>go into</w:t>
      </w:r>
      <w:r w:rsidRPr="00BF586E">
        <w:rPr>
          <w:rFonts w:ascii="Century" w:eastAsia="ＭＳ 明朝" w:hAnsi="Century" w:cs="ＭＳ 明朝"/>
          <w:color w:val="231F20"/>
          <w:sz w:val="21"/>
          <w:szCs w:val="21"/>
          <w:lang w:eastAsia="ja-JP"/>
        </w:rPr>
        <w:t>～は「～に入る」の意味を表します。</w:t>
      </w:r>
      <w:r w:rsidRPr="00BF586E">
        <w:rPr>
          <w:rFonts w:ascii="Century" w:eastAsia="ＭＳ 明朝" w:hAnsi="Century" w:cs="ＭＳ 明朝"/>
          <w:color w:val="231F20"/>
          <w:sz w:val="21"/>
          <w:szCs w:val="21"/>
          <w:lang w:eastAsia="ja-JP"/>
        </w:rPr>
        <w:t>car</w:t>
      </w:r>
      <w:r w:rsidRPr="00BF586E">
        <w:rPr>
          <w:rFonts w:ascii="Century" w:eastAsia="ＭＳ 明朝" w:hAnsi="Century" w:cs="ＭＳ 明朝"/>
          <w:color w:val="231F20"/>
          <w:sz w:val="21"/>
          <w:szCs w:val="21"/>
          <w:lang w:eastAsia="ja-JP"/>
        </w:rPr>
        <w:t>はここでは「</w:t>
      </w:r>
      <w:r w:rsidRPr="00BF586E">
        <w:rPr>
          <w:rFonts w:ascii="Century" w:eastAsia="ＭＳ 明朝" w:hAnsi="Century" w:cs="ＭＳ 明朝"/>
          <w:color w:val="231F20"/>
          <w:sz w:val="21"/>
          <w:szCs w:val="21"/>
          <w:lang w:eastAsia="ja-JP"/>
        </w:rPr>
        <w:t>(</w:t>
      </w:r>
      <w:r w:rsidRPr="00BF586E">
        <w:rPr>
          <w:rFonts w:ascii="Century" w:eastAsia="ＭＳ 明朝" w:hAnsi="Century" w:cs="ＭＳ 明朝"/>
          <w:color w:val="231F20"/>
          <w:sz w:val="21"/>
          <w:szCs w:val="21"/>
          <w:lang w:eastAsia="ja-JP"/>
        </w:rPr>
        <w:t>列車の</w:t>
      </w:r>
      <w:r w:rsidRPr="00BF586E">
        <w:rPr>
          <w:rFonts w:ascii="Century" w:eastAsia="ＭＳ 明朝" w:hAnsi="Century" w:cs="ＭＳ 明朝"/>
          <w:color w:val="231F20"/>
          <w:sz w:val="21"/>
          <w:szCs w:val="21"/>
          <w:lang w:eastAsia="ja-JP"/>
        </w:rPr>
        <w:t>)</w:t>
      </w:r>
      <w:r w:rsidRPr="00BF586E">
        <w:rPr>
          <w:rFonts w:ascii="Century" w:eastAsia="ＭＳ 明朝" w:hAnsi="Century" w:cs="ＭＳ 明朝"/>
          <w:color w:val="231F20"/>
          <w:sz w:val="21"/>
          <w:szCs w:val="21"/>
          <w:lang w:eastAsia="ja-JP"/>
        </w:rPr>
        <w:t>車両」を意味します。</w:t>
      </w:r>
    </w:p>
    <w:p w14:paraId="4CFFD518" w14:textId="77777777" w:rsidR="00BF586E" w:rsidRPr="00BF586E" w:rsidRDefault="00BF586E" w:rsidP="00373E1A">
      <w:pPr>
        <w:spacing w:line="300" w:lineRule="exact"/>
        <w:ind w:leftChars="100" w:left="555" w:hangingChars="150" w:hanging="315"/>
        <w:rPr>
          <w:rFonts w:ascii="Century" w:eastAsia="ＭＳ 明朝" w:hAnsi="Century" w:cs="ＭＳ 明朝"/>
          <w:color w:val="231F20"/>
          <w:sz w:val="21"/>
          <w:szCs w:val="21"/>
          <w:lang w:eastAsia="ja-JP"/>
        </w:rPr>
      </w:pPr>
      <w:r w:rsidRPr="00BF586E">
        <w:rPr>
          <w:rFonts w:ascii="Century" w:eastAsia="ＭＳ 明朝" w:hAnsi="Century" w:cs="ＭＳ 明朝"/>
          <w:color w:val="231F20"/>
          <w:sz w:val="21"/>
          <w:szCs w:val="21"/>
          <w:lang w:eastAsia="ja-JP"/>
        </w:rPr>
        <w:t xml:space="preserve">(3) </w:t>
      </w:r>
      <w:r w:rsidRPr="00BF586E">
        <w:rPr>
          <w:rFonts w:ascii="ＭＳ 明朝" w:eastAsia="ＭＳ 明朝" w:hAnsi="ＭＳ 明朝" w:cs="ＭＳ 明朝" w:hint="eastAsia"/>
          <w:color w:val="231F20"/>
          <w:sz w:val="21"/>
          <w:szCs w:val="21"/>
          <w:lang w:eastAsia="ja-JP"/>
        </w:rPr>
        <w:t>③</w:t>
      </w:r>
      <w:r w:rsidRPr="00BF586E">
        <w:rPr>
          <w:rFonts w:ascii="Century" w:eastAsia="ＭＳ 明朝" w:hAnsi="Century" w:cs="ＭＳ 明朝"/>
          <w:color w:val="231F20"/>
          <w:sz w:val="21"/>
          <w:szCs w:val="21"/>
          <w:lang w:eastAsia="ja-JP"/>
        </w:rPr>
        <w:t>turn</w:t>
      </w:r>
      <w:r w:rsidRPr="00BF586E">
        <w:rPr>
          <w:rFonts w:ascii="Century" w:eastAsia="ＭＳ 明朝" w:hAnsi="Century" w:cs="ＭＳ 明朝"/>
          <w:color w:val="231F20"/>
          <w:sz w:val="21"/>
          <w:szCs w:val="21"/>
          <w:lang w:eastAsia="ja-JP"/>
        </w:rPr>
        <w:t>～</w:t>
      </w:r>
      <w:r w:rsidRPr="00BF586E">
        <w:rPr>
          <w:rFonts w:ascii="Century" w:eastAsia="ＭＳ 明朝" w:hAnsi="Century" w:cs="ＭＳ 明朝"/>
          <w:color w:val="231F20"/>
          <w:sz w:val="21"/>
          <w:szCs w:val="21"/>
          <w:lang w:eastAsia="ja-JP"/>
        </w:rPr>
        <w:t>around</w:t>
      </w:r>
      <w:r w:rsidRPr="00BF586E">
        <w:rPr>
          <w:rFonts w:ascii="Century" w:eastAsia="ＭＳ 明朝" w:hAnsi="Century" w:cs="ＭＳ 明朝"/>
          <w:color w:val="231F20"/>
          <w:sz w:val="21"/>
          <w:szCs w:val="21"/>
          <w:lang w:eastAsia="ja-JP"/>
        </w:rPr>
        <w:t>は「～の向きを変える」の意味を表します。</w:t>
      </w:r>
    </w:p>
    <w:p w14:paraId="0D9EE8B1" w14:textId="77777777" w:rsidR="00BF586E" w:rsidRPr="00BF586E" w:rsidRDefault="00BF586E" w:rsidP="00373E1A">
      <w:pPr>
        <w:spacing w:line="300" w:lineRule="exact"/>
        <w:ind w:firstLineChars="250" w:firstLine="525"/>
        <w:rPr>
          <w:rFonts w:ascii="Century" w:eastAsia="ＭＳ 明朝" w:hAnsi="Century" w:cs="ＭＳ 明朝"/>
          <w:color w:val="231F20"/>
          <w:sz w:val="21"/>
          <w:szCs w:val="21"/>
          <w:lang w:eastAsia="ja-JP"/>
        </w:rPr>
      </w:pPr>
      <w:r w:rsidRPr="00BF586E">
        <w:rPr>
          <w:rFonts w:ascii="ＭＳ 明朝" w:eastAsia="ＭＳ 明朝" w:hAnsi="ＭＳ 明朝" w:cs="ＭＳ 明朝" w:hint="eastAsia"/>
          <w:color w:val="231F20"/>
          <w:sz w:val="21"/>
          <w:szCs w:val="21"/>
          <w:lang w:eastAsia="ja-JP"/>
        </w:rPr>
        <w:t>⑥</w:t>
      </w:r>
      <w:r w:rsidRPr="00BF586E">
        <w:rPr>
          <w:rFonts w:ascii="Century" w:eastAsia="ＭＳ 明朝" w:hAnsi="Century" w:cs="ＭＳ 明朝"/>
          <w:color w:val="231F20"/>
          <w:sz w:val="21"/>
          <w:szCs w:val="21"/>
          <w:lang w:eastAsia="ja-JP"/>
        </w:rPr>
        <w:t xml:space="preserve"> sweep </w:t>
      </w:r>
      <w:r w:rsidRPr="00BF586E">
        <w:rPr>
          <w:rFonts w:ascii="Century" w:eastAsia="ＭＳ 明朝" w:hAnsi="Century" w:cs="ＭＳ 明朝"/>
          <w:color w:val="231F20"/>
          <w:sz w:val="21"/>
          <w:szCs w:val="21"/>
          <w:lang w:eastAsia="ja-JP"/>
        </w:rPr>
        <w:t>は「</w:t>
      </w:r>
      <w:r w:rsidRPr="00BF586E">
        <w:rPr>
          <w:rFonts w:ascii="Century" w:eastAsia="ＭＳ 明朝" w:hAnsi="Century" w:cs="ＭＳ 明朝"/>
          <w:color w:val="231F20"/>
          <w:sz w:val="21"/>
          <w:szCs w:val="21"/>
          <w:lang w:eastAsia="ja-JP"/>
        </w:rPr>
        <w:t>(</w:t>
      </w:r>
      <w:r w:rsidRPr="00BF586E">
        <w:rPr>
          <w:rFonts w:ascii="Century" w:eastAsia="ＭＳ 明朝" w:hAnsi="Century" w:cs="ＭＳ 明朝"/>
          <w:color w:val="231F20"/>
          <w:sz w:val="21"/>
          <w:szCs w:val="21"/>
          <w:lang w:eastAsia="ja-JP"/>
        </w:rPr>
        <w:t>床・地面</w:t>
      </w:r>
      <w:r w:rsidRPr="00BF586E">
        <w:rPr>
          <w:rFonts w:ascii="Century" w:eastAsia="ＭＳ 明朝" w:hAnsi="Century" w:cs="ＭＳ 明朝"/>
          <w:color w:val="231F20"/>
          <w:sz w:val="21"/>
          <w:szCs w:val="21"/>
          <w:lang w:eastAsia="ja-JP"/>
        </w:rPr>
        <w:t>)</w:t>
      </w:r>
      <w:r w:rsidRPr="00BF586E">
        <w:rPr>
          <w:rFonts w:ascii="Century" w:eastAsia="ＭＳ 明朝" w:hAnsi="Century" w:cs="ＭＳ 明朝"/>
          <w:color w:val="231F20"/>
          <w:sz w:val="21"/>
          <w:szCs w:val="21"/>
          <w:lang w:eastAsia="ja-JP"/>
        </w:rPr>
        <w:t>を掃く」の意味を表します。</w:t>
      </w:r>
    </w:p>
    <w:p w14:paraId="24518227" w14:textId="77777777" w:rsidR="00BF586E" w:rsidRPr="00BF586E" w:rsidRDefault="00BF586E" w:rsidP="00373E1A">
      <w:pPr>
        <w:spacing w:line="300" w:lineRule="exact"/>
        <w:ind w:firstLineChars="100" w:firstLine="210"/>
        <w:rPr>
          <w:rFonts w:ascii="Century" w:eastAsia="ＭＳ 明朝" w:hAnsi="Century" w:cs="ＭＳ 明朝"/>
          <w:color w:val="231F20"/>
          <w:sz w:val="21"/>
          <w:szCs w:val="21"/>
          <w:lang w:eastAsia="ja-JP"/>
        </w:rPr>
      </w:pPr>
      <w:r w:rsidRPr="00BF586E">
        <w:rPr>
          <w:rFonts w:ascii="Century" w:eastAsia="ＭＳ 明朝" w:hAnsi="Century" w:cs="ＭＳ 明朝"/>
          <w:color w:val="231F20"/>
          <w:sz w:val="21"/>
          <w:szCs w:val="21"/>
          <w:lang w:eastAsia="ja-JP"/>
        </w:rPr>
        <w:t xml:space="preserve">(4) </w:t>
      </w:r>
      <w:r w:rsidRPr="00BF586E">
        <w:rPr>
          <w:rFonts w:ascii="Century" w:eastAsia="ＭＳ 明朝" w:hAnsi="Century" w:cs="ＭＳ 明朝"/>
          <w:color w:val="231F20"/>
          <w:sz w:val="21"/>
          <w:szCs w:val="21"/>
          <w:lang w:eastAsia="ja-JP"/>
        </w:rPr>
        <w:t>ア．</w:t>
      </w:r>
      <w:r w:rsidRPr="00BF586E">
        <w:rPr>
          <w:rFonts w:ascii="Century" w:eastAsia="ＭＳ 明朝" w:hAnsi="Century" w:cs="ＭＳ 明朝"/>
          <w:i/>
          <w:iCs/>
          <w:color w:val="231F20"/>
          <w:sz w:val="21"/>
          <w:szCs w:val="21"/>
          <w:lang w:eastAsia="ja-JP"/>
        </w:rPr>
        <w:t>l</w:t>
      </w:r>
      <w:r w:rsidRPr="00BF586E">
        <w:rPr>
          <w:rFonts w:ascii="Century" w:eastAsia="ＭＳ 明朝" w:hAnsi="Century" w:cs="ＭＳ 明朝"/>
          <w:color w:val="231F20"/>
          <w:sz w:val="21"/>
          <w:szCs w:val="21"/>
          <w:lang w:eastAsia="ja-JP"/>
        </w:rPr>
        <w:t>.2-3</w:t>
      </w:r>
      <w:r w:rsidRPr="00BF586E">
        <w:rPr>
          <w:rFonts w:ascii="Century" w:eastAsia="ＭＳ 明朝" w:hAnsi="Century" w:cs="ＭＳ 明朝"/>
          <w:color w:val="231F20"/>
          <w:sz w:val="21"/>
          <w:szCs w:val="21"/>
          <w:lang w:eastAsia="ja-JP"/>
        </w:rPr>
        <w:t>と</w:t>
      </w:r>
      <w:r w:rsidRPr="00BF586E">
        <w:rPr>
          <w:rFonts w:ascii="Century" w:eastAsia="ＭＳ 明朝" w:hAnsi="Century" w:cs="ＭＳ 明朝"/>
          <w:i/>
          <w:iCs/>
          <w:color w:val="231F20"/>
          <w:sz w:val="21"/>
          <w:szCs w:val="21"/>
          <w:lang w:eastAsia="ja-JP"/>
        </w:rPr>
        <w:t>l</w:t>
      </w:r>
      <w:r w:rsidRPr="00BF586E">
        <w:rPr>
          <w:rFonts w:ascii="Century" w:eastAsia="ＭＳ 明朝" w:hAnsi="Century" w:cs="ＭＳ 明朝"/>
          <w:color w:val="231F20"/>
          <w:sz w:val="21"/>
          <w:szCs w:val="21"/>
          <w:lang w:eastAsia="ja-JP"/>
        </w:rPr>
        <w:t>.15-16</w:t>
      </w:r>
      <w:r w:rsidRPr="00BF586E">
        <w:rPr>
          <w:rFonts w:ascii="Century" w:eastAsia="ＭＳ 明朝" w:hAnsi="Century" w:cs="ＭＳ 明朝"/>
          <w:color w:val="231F20"/>
          <w:sz w:val="21"/>
          <w:szCs w:val="21"/>
          <w:lang w:eastAsia="ja-JP"/>
        </w:rPr>
        <w:t>の内容から考えましょう。</w:t>
      </w:r>
    </w:p>
    <w:p w14:paraId="65FAE051" w14:textId="77777777" w:rsidR="00BF586E" w:rsidRPr="00BF586E" w:rsidRDefault="00BF586E" w:rsidP="00373E1A">
      <w:pPr>
        <w:spacing w:line="300" w:lineRule="exact"/>
        <w:ind w:firstLineChars="250" w:firstLine="525"/>
        <w:rPr>
          <w:rFonts w:ascii="Century" w:eastAsia="ＭＳ 明朝" w:hAnsi="Century"/>
          <w:color w:val="000000"/>
        </w:rPr>
      </w:pPr>
      <w:r w:rsidRPr="00BF586E">
        <w:rPr>
          <w:rFonts w:ascii="Century" w:eastAsia="ＭＳ 明朝" w:hAnsi="Century" w:cs="ＭＳ 明朝"/>
          <w:color w:val="231F20"/>
          <w:sz w:val="21"/>
          <w:szCs w:val="21"/>
          <w:lang w:eastAsia="ja-JP"/>
        </w:rPr>
        <w:t>イ．</w:t>
      </w:r>
      <w:r w:rsidRPr="00BF586E">
        <w:rPr>
          <w:rFonts w:ascii="Century" w:eastAsia="ＭＳ 明朝" w:hAnsi="Century" w:cs="ＭＳ 明朝"/>
          <w:i/>
          <w:iCs/>
          <w:color w:val="231F20"/>
          <w:sz w:val="21"/>
          <w:szCs w:val="21"/>
          <w:lang w:eastAsia="ja-JP"/>
        </w:rPr>
        <w:t>l</w:t>
      </w:r>
      <w:r w:rsidRPr="00BF586E">
        <w:rPr>
          <w:rFonts w:ascii="Century" w:eastAsia="ＭＳ 明朝" w:hAnsi="Century" w:cs="ＭＳ 明朝"/>
          <w:color w:val="231F20"/>
          <w:sz w:val="21"/>
          <w:szCs w:val="21"/>
          <w:lang w:eastAsia="ja-JP"/>
        </w:rPr>
        <w:t xml:space="preserve">.5 </w:t>
      </w:r>
      <w:r w:rsidRPr="00BF586E">
        <w:rPr>
          <w:rFonts w:ascii="Century" w:eastAsia="ＭＳ 明朝" w:hAnsi="Century" w:cs="ＭＳ 明朝"/>
          <w:color w:val="231F20"/>
          <w:sz w:val="21"/>
          <w:szCs w:val="21"/>
          <w:lang w:eastAsia="ja-JP"/>
        </w:rPr>
        <w:t>の内容から考えましょう。</w:t>
      </w:r>
    </w:p>
    <w:p w14:paraId="3331DF64" w14:textId="77777777" w:rsidR="00373E1A" w:rsidRDefault="00373E1A" w:rsidP="00BF586E">
      <w:pPr>
        <w:spacing w:line="300" w:lineRule="exact"/>
        <w:rPr>
          <w:rFonts w:ascii="Century" w:eastAsia="ＭＳ 明朝" w:hAnsi="Century" w:hint="eastAsia"/>
          <w:color w:val="000000"/>
          <w:sz w:val="21"/>
          <w:szCs w:val="21"/>
          <w:u w:val="single"/>
          <w:lang w:eastAsia="ja-JP"/>
        </w:rPr>
      </w:pPr>
    </w:p>
    <w:p w14:paraId="1B53C2B1" w14:textId="77777777" w:rsidR="00373E1A" w:rsidRDefault="00373E1A" w:rsidP="00BF586E">
      <w:pPr>
        <w:spacing w:line="300" w:lineRule="exact"/>
        <w:rPr>
          <w:rFonts w:ascii="Century" w:eastAsia="ＭＳ 明朝" w:hAnsi="Century" w:hint="eastAsia"/>
          <w:color w:val="000000"/>
          <w:sz w:val="21"/>
          <w:szCs w:val="21"/>
          <w:u w:val="single"/>
          <w:lang w:eastAsia="ja-JP"/>
        </w:rPr>
      </w:pPr>
    </w:p>
    <w:p w14:paraId="7760BF16" w14:textId="77777777" w:rsidR="00373E1A" w:rsidRDefault="00373E1A" w:rsidP="00BF586E">
      <w:pPr>
        <w:spacing w:line="300" w:lineRule="exact"/>
        <w:rPr>
          <w:rFonts w:ascii="Century" w:eastAsia="ＭＳ 明朝" w:hAnsi="Century" w:hint="eastAsia"/>
          <w:color w:val="000000"/>
          <w:sz w:val="21"/>
          <w:szCs w:val="21"/>
          <w:u w:val="single"/>
          <w:lang w:eastAsia="ja-JP"/>
        </w:rPr>
      </w:pPr>
    </w:p>
    <w:p w14:paraId="14AACD81" w14:textId="77777777" w:rsidR="00BF586E" w:rsidRPr="00BF586E" w:rsidRDefault="00BF586E" w:rsidP="00BF586E">
      <w:pPr>
        <w:spacing w:line="300" w:lineRule="exact"/>
        <w:rPr>
          <w:rFonts w:ascii="Century" w:eastAsia="ＭＳ 明朝" w:hAnsi="Century"/>
          <w:color w:val="000000"/>
          <w:sz w:val="21"/>
          <w:szCs w:val="21"/>
          <w:u w:val="single"/>
        </w:rPr>
      </w:pPr>
      <w:r w:rsidRPr="00BF586E">
        <w:rPr>
          <w:rFonts w:ascii="Century" w:eastAsia="ＭＳ 明朝" w:hAnsi="Century"/>
          <w:color w:val="000000"/>
          <w:sz w:val="21"/>
          <w:szCs w:val="21"/>
          <w:u w:val="single"/>
          <w:lang w:eastAsia="ja-JP"/>
        </w:rPr>
        <w:lastRenderedPageBreak/>
        <w:t>Part 2</w:t>
      </w:r>
      <w:r w:rsidRPr="00BF586E">
        <w:rPr>
          <w:rFonts w:ascii="Century" w:eastAsia="ＭＳ 明朝" w:hAnsi="Century"/>
          <w:color w:val="000000"/>
          <w:sz w:val="21"/>
          <w:szCs w:val="21"/>
          <w:u w:val="single"/>
          <w:lang w:eastAsia="ja-JP"/>
        </w:rPr>
        <w:t xml:space="preserve">　</w:t>
      </w:r>
      <w:r w:rsidRPr="00BF586E">
        <w:rPr>
          <w:rFonts w:ascii="Century" w:eastAsia="ＭＳ 明朝" w:hAnsi="Century"/>
          <w:color w:val="000000"/>
          <w:sz w:val="21"/>
          <w:szCs w:val="21"/>
          <w:u w:val="single"/>
          <w:lang w:eastAsia="ja-JP"/>
        </w:rPr>
        <w:t>(</w:t>
      </w:r>
      <w:r w:rsidRPr="00BF586E">
        <w:rPr>
          <w:rFonts w:ascii="Century" w:eastAsia="ＭＳ 明朝" w:hAnsi="Century"/>
          <w:sz w:val="21"/>
          <w:szCs w:val="21"/>
          <w:u w:val="single"/>
          <w:lang w:eastAsia="ja-JP"/>
        </w:rPr>
        <w:t>p.10-11</w:t>
      </w:r>
      <w:r w:rsidRPr="00BF586E">
        <w:rPr>
          <w:rFonts w:ascii="Century" w:eastAsia="ＭＳ 明朝" w:hAnsi="Century"/>
          <w:color w:val="000000"/>
          <w:sz w:val="21"/>
          <w:szCs w:val="21"/>
          <w:u w:val="single"/>
          <w:lang w:eastAsia="ja-JP"/>
        </w:rPr>
        <w:t>)</w:t>
      </w:r>
    </w:p>
    <w:p w14:paraId="779A8801"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BF586E" w:rsidRPr="00BF586E" w14:paraId="2BA39351" w14:textId="77777777" w:rsidTr="00BF586E">
        <w:tc>
          <w:tcPr>
            <w:tcW w:w="2318" w:type="dxa"/>
            <w:shd w:val="clear" w:color="auto" w:fill="E6E7E8"/>
          </w:tcPr>
          <w:p w14:paraId="7E608CC4"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speedy</w:t>
            </w:r>
          </w:p>
        </w:tc>
        <w:tc>
          <w:tcPr>
            <w:tcW w:w="2249" w:type="dxa"/>
          </w:tcPr>
          <w:p w14:paraId="59052586"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きびきびとした</w:t>
            </w:r>
          </w:p>
        </w:tc>
        <w:tc>
          <w:tcPr>
            <w:tcW w:w="2278" w:type="dxa"/>
            <w:shd w:val="clear" w:color="auto" w:fill="E6E7E8"/>
          </w:tcPr>
          <w:p w14:paraId="357D7C4B"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skill</w:t>
            </w:r>
          </w:p>
        </w:tc>
        <w:tc>
          <w:tcPr>
            <w:tcW w:w="2250" w:type="dxa"/>
          </w:tcPr>
          <w:p w14:paraId="2A161154"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w:t>
            </w:r>
            <w:r w:rsidRPr="00BF586E">
              <w:rPr>
                <w:rFonts w:ascii="Century" w:eastAsia="ＭＳ 明朝" w:hAnsi="Century"/>
                <w:color w:val="231F20"/>
                <w:sz w:val="21"/>
                <w:szCs w:val="32"/>
              </w:rPr>
              <w:t>熟練した</w:t>
            </w:r>
            <w:r w:rsidRPr="00BF586E">
              <w:rPr>
                <w:rFonts w:ascii="Century" w:eastAsia="ＭＳ 明朝" w:hAnsi="Century"/>
                <w:color w:val="231F20"/>
                <w:sz w:val="21"/>
                <w:szCs w:val="32"/>
              </w:rPr>
              <w:t>)</w:t>
            </w:r>
            <w:r w:rsidRPr="00BF586E">
              <w:rPr>
                <w:rFonts w:ascii="Century" w:eastAsia="ＭＳ 明朝" w:hAnsi="Century"/>
                <w:color w:val="231F20"/>
                <w:sz w:val="21"/>
                <w:szCs w:val="32"/>
              </w:rPr>
              <w:t>技術</w:t>
            </w:r>
          </w:p>
        </w:tc>
      </w:tr>
      <w:tr w:rsidR="00BF586E" w:rsidRPr="00BF586E" w14:paraId="14B670CA" w14:textId="77777777" w:rsidTr="00BF586E">
        <w:tc>
          <w:tcPr>
            <w:tcW w:w="2318" w:type="dxa"/>
            <w:shd w:val="clear" w:color="auto" w:fill="E6E7E8"/>
          </w:tcPr>
          <w:p w14:paraId="3D574F10"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visitor</w:t>
            </w:r>
          </w:p>
        </w:tc>
        <w:tc>
          <w:tcPr>
            <w:tcW w:w="2249" w:type="dxa"/>
          </w:tcPr>
          <w:p w14:paraId="5980DAF9"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訪問者</w:t>
            </w:r>
          </w:p>
        </w:tc>
        <w:tc>
          <w:tcPr>
            <w:tcW w:w="2278" w:type="dxa"/>
          </w:tcPr>
          <w:p w14:paraId="3F5D6B35"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boring</w:t>
            </w:r>
          </w:p>
        </w:tc>
        <w:tc>
          <w:tcPr>
            <w:tcW w:w="2250" w:type="dxa"/>
            <w:shd w:val="clear" w:color="auto" w:fill="E6E7E8"/>
          </w:tcPr>
          <w:p w14:paraId="7DE6A78B"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退屈な</w:t>
            </w:r>
          </w:p>
        </w:tc>
      </w:tr>
      <w:tr w:rsidR="00BF586E" w:rsidRPr="00BF586E" w14:paraId="07439F57" w14:textId="77777777" w:rsidTr="00BF586E">
        <w:tc>
          <w:tcPr>
            <w:tcW w:w="2318" w:type="dxa"/>
          </w:tcPr>
          <w:p w14:paraId="3611C170"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contribute</w:t>
            </w:r>
          </w:p>
        </w:tc>
        <w:tc>
          <w:tcPr>
            <w:tcW w:w="2249" w:type="dxa"/>
            <w:shd w:val="clear" w:color="auto" w:fill="E6E7E8"/>
          </w:tcPr>
          <w:p w14:paraId="6236A72C"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貢献する</w:t>
            </w:r>
          </w:p>
        </w:tc>
        <w:tc>
          <w:tcPr>
            <w:tcW w:w="2278" w:type="dxa"/>
          </w:tcPr>
          <w:p w14:paraId="65B839BE"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theater</w:t>
            </w:r>
          </w:p>
        </w:tc>
        <w:tc>
          <w:tcPr>
            <w:tcW w:w="2250" w:type="dxa"/>
            <w:shd w:val="clear" w:color="auto" w:fill="E6E7E8"/>
          </w:tcPr>
          <w:p w14:paraId="678C2A67"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劇場</w:t>
            </w:r>
          </w:p>
        </w:tc>
      </w:tr>
    </w:tbl>
    <w:p w14:paraId="484491FD"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［解説］</w:t>
      </w:r>
    </w:p>
    <w:p w14:paraId="09A17865"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 xml:space="preserve">visitor </w:t>
      </w:r>
      <w:r w:rsidRPr="00BF586E">
        <w:rPr>
          <w:rFonts w:ascii="Century" w:eastAsia="ＭＳ 明朝" w:hAnsi="Century"/>
          <w:color w:val="000000"/>
          <w:sz w:val="21"/>
          <w:lang w:eastAsia="ja-JP"/>
        </w:rPr>
        <w:t>は</w:t>
      </w:r>
      <w:r w:rsidRPr="00BF586E">
        <w:rPr>
          <w:rFonts w:ascii="Century" w:eastAsia="ＭＳ 明朝" w:hAnsi="Century"/>
          <w:color w:val="000000"/>
          <w:sz w:val="21"/>
          <w:lang w:eastAsia="ja-JP"/>
        </w:rPr>
        <w:t xml:space="preserve"> visit(</w:t>
      </w:r>
      <w:r w:rsidRPr="00BF586E">
        <w:rPr>
          <w:rFonts w:ascii="Century" w:eastAsia="ＭＳ 明朝" w:hAnsi="Century"/>
          <w:color w:val="000000"/>
          <w:sz w:val="21"/>
          <w:lang w:eastAsia="ja-JP"/>
        </w:rPr>
        <w:t>～を訪問する</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or(</w:t>
      </w:r>
      <w:r w:rsidRPr="00BF586E">
        <w:rPr>
          <w:rFonts w:ascii="Century" w:eastAsia="ＭＳ 明朝" w:hAnsi="Century"/>
          <w:color w:val="000000"/>
          <w:sz w:val="21"/>
          <w:lang w:eastAsia="ja-JP"/>
        </w:rPr>
        <w:t>人を表す接尾辞</w:t>
      </w:r>
      <w:r w:rsidRPr="00BF586E">
        <w:rPr>
          <w:rFonts w:ascii="Century" w:eastAsia="ＭＳ 明朝" w:hAnsi="Century"/>
          <w:color w:val="000000"/>
          <w:sz w:val="21"/>
          <w:lang w:eastAsia="ja-JP"/>
        </w:rPr>
        <w:t xml:space="preserve">) </w:t>
      </w:r>
      <w:r w:rsidRPr="00BF586E">
        <w:rPr>
          <w:rFonts w:ascii="Century" w:eastAsia="ＭＳ 明朝" w:hAnsi="Century"/>
          <w:color w:val="000000"/>
          <w:sz w:val="21"/>
          <w:lang w:eastAsia="ja-JP"/>
        </w:rPr>
        <w:t>からできた語です。</w:t>
      </w:r>
      <w:r w:rsidRPr="00BF586E">
        <w:rPr>
          <w:rFonts w:ascii="Century" w:eastAsia="ＭＳ 明朝" w:hAnsi="Century"/>
          <w:color w:val="000000"/>
          <w:sz w:val="21"/>
          <w:lang w:eastAsia="ja-JP"/>
        </w:rPr>
        <w:t>actor (</w:t>
      </w:r>
      <w:r w:rsidRPr="00BF586E">
        <w:rPr>
          <w:rFonts w:ascii="Century" w:eastAsia="ＭＳ 明朝" w:hAnsi="Century"/>
          <w:color w:val="000000"/>
          <w:sz w:val="21"/>
          <w:lang w:eastAsia="ja-JP"/>
        </w:rPr>
        <w:t>役者</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w:t>
      </w:r>
    </w:p>
    <w:p w14:paraId="12947A3C"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olor w:val="000000"/>
          <w:sz w:val="21"/>
          <w:lang w:eastAsia="ja-JP"/>
        </w:rPr>
        <w:t>director(</w:t>
      </w:r>
      <w:r w:rsidRPr="00BF586E">
        <w:rPr>
          <w:rFonts w:ascii="Century" w:eastAsia="ＭＳ 明朝" w:hAnsi="Century"/>
          <w:color w:val="000000"/>
          <w:sz w:val="21"/>
          <w:lang w:eastAsia="ja-JP"/>
        </w:rPr>
        <w:t>監督</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等も同様です。</w:t>
      </w:r>
    </w:p>
    <w:p w14:paraId="65220478"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 xml:space="preserve">boring </w:t>
      </w:r>
      <w:r w:rsidRPr="00BF586E">
        <w:rPr>
          <w:rFonts w:ascii="Century" w:eastAsia="ＭＳ 明朝" w:hAnsi="Century"/>
          <w:color w:val="000000"/>
          <w:sz w:val="21"/>
          <w:lang w:eastAsia="ja-JP"/>
        </w:rPr>
        <w:t>は</w:t>
      </w:r>
      <w:r w:rsidRPr="00BF586E">
        <w:rPr>
          <w:rFonts w:ascii="Century" w:eastAsia="ＭＳ 明朝" w:hAnsi="Century"/>
          <w:color w:val="000000"/>
          <w:sz w:val="21"/>
          <w:lang w:eastAsia="ja-JP"/>
        </w:rPr>
        <w:t xml:space="preserve"> bore</w:t>
      </w:r>
      <w:r w:rsidRPr="00BF586E">
        <w:rPr>
          <w:rFonts w:ascii="Century" w:eastAsia="ＭＳ 明朝" w:hAnsi="Century"/>
          <w:color w:val="000000"/>
          <w:sz w:val="21"/>
          <w:lang w:eastAsia="ja-JP"/>
        </w:rPr>
        <w:t>「～を退屈させる」</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動詞</w:t>
      </w:r>
      <w:r w:rsidRPr="00BF586E">
        <w:rPr>
          <w:rFonts w:ascii="Century" w:eastAsia="ＭＳ 明朝" w:hAnsi="Century"/>
          <w:color w:val="000000"/>
          <w:sz w:val="21"/>
          <w:lang w:eastAsia="ja-JP"/>
        </w:rPr>
        <w:t>)</w:t>
      </w:r>
      <w:r w:rsidRPr="00BF586E">
        <w:rPr>
          <w:rFonts w:ascii="Century" w:eastAsia="ＭＳ 明朝" w:hAnsi="Century"/>
          <w:color w:val="000000"/>
          <w:sz w:val="21"/>
          <w:lang w:eastAsia="ja-JP"/>
        </w:rPr>
        <w:t>の形容詞形です。</w:t>
      </w:r>
    </w:p>
    <w:p w14:paraId="0D946B17"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［２］</w:t>
      </w:r>
    </w:p>
    <w:p w14:paraId="11DCFF37"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1. </w:t>
      </w:r>
      <w:r w:rsidRPr="00BF586E">
        <w:rPr>
          <w:rFonts w:ascii="Century" w:eastAsia="ＭＳ 明朝" w:hAnsi="Century" w:hint="eastAsia"/>
          <w:color w:val="000000"/>
          <w:sz w:val="21"/>
          <w:szCs w:val="21"/>
          <w:lang w:eastAsia="ja-JP"/>
        </w:rPr>
        <w:t>ウ</w:t>
      </w:r>
      <w:r w:rsidRPr="00BF586E">
        <w:rPr>
          <w:rFonts w:ascii="Century" w:eastAsia="ＭＳ 明朝" w:hAnsi="Century" w:hint="eastAsia"/>
          <w:color w:val="000000"/>
          <w:sz w:val="21"/>
          <w:szCs w:val="21"/>
          <w:lang w:eastAsia="ja-JP"/>
        </w:rPr>
        <w:tab/>
      </w:r>
      <w:r w:rsidRPr="00BF586E">
        <w:rPr>
          <w:rFonts w:ascii="Century" w:eastAsia="ＭＳ 明朝" w:hAnsi="Century"/>
          <w:color w:val="000000"/>
          <w:sz w:val="21"/>
          <w:szCs w:val="21"/>
          <w:lang w:eastAsia="ja-JP"/>
        </w:rPr>
        <w:t xml:space="preserve"> 2. </w:t>
      </w:r>
      <w:r w:rsidRPr="00BF586E">
        <w:rPr>
          <w:rFonts w:ascii="Century" w:eastAsia="ＭＳ 明朝" w:hAnsi="Century" w:hint="eastAsia"/>
          <w:color w:val="000000"/>
          <w:sz w:val="21"/>
          <w:szCs w:val="21"/>
          <w:lang w:eastAsia="ja-JP"/>
        </w:rPr>
        <w:t>ア</w:t>
      </w:r>
      <w:r w:rsidRPr="00BF586E">
        <w:rPr>
          <w:rFonts w:ascii="Century" w:eastAsia="ＭＳ 明朝" w:hAnsi="Century" w:hint="eastAsia"/>
          <w:color w:val="000000"/>
          <w:sz w:val="21"/>
          <w:szCs w:val="21"/>
          <w:lang w:eastAsia="ja-JP"/>
        </w:rPr>
        <w:tab/>
      </w:r>
      <w:r w:rsidRPr="00BF586E">
        <w:rPr>
          <w:rFonts w:ascii="Century" w:eastAsia="ＭＳ 明朝" w:hAnsi="Century"/>
          <w:color w:val="000000"/>
          <w:sz w:val="21"/>
          <w:szCs w:val="21"/>
          <w:lang w:eastAsia="ja-JP"/>
        </w:rPr>
        <w:t xml:space="preserve">3. </w:t>
      </w:r>
      <w:r w:rsidRPr="00BF586E">
        <w:rPr>
          <w:rFonts w:ascii="Century" w:eastAsia="ＭＳ 明朝" w:hAnsi="Century" w:hint="eastAsia"/>
          <w:color w:val="000000"/>
          <w:sz w:val="21"/>
          <w:szCs w:val="21"/>
          <w:lang w:eastAsia="ja-JP"/>
        </w:rPr>
        <w:t>イ</w:t>
      </w:r>
    </w:p>
    <w:p w14:paraId="12C3F4DA"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［３］</w:t>
      </w:r>
    </w:p>
    <w:p w14:paraId="02950AEB"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2"/>
          <w:lang w:eastAsia="ja-JP"/>
        </w:rPr>
      </w:pPr>
      <w:r w:rsidRPr="00BF586E">
        <w:rPr>
          <w:rFonts w:ascii="Century" w:eastAsia="ＭＳ 明朝" w:hAnsi="Century"/>
          <w:color w:val="000000"/>
          <w:kern w:val="2"/>
          <w:sz w:val="21"/>
          <w:szCs w:val="22"/>
          <w:lang w:eastAsia="ja-JP"/>
        </w:rPr>
        <w:t xml:space="preserve">1. </w:t>
      </w:r>
      <w:r w:rsidRPr="00BF586E">
        <w:rPr>
          <w:rFonts w:ascii="Century" w:eastAsia="ＭＳ 明朝" w:hAnsi="Century"/>
          <w:color w:val="000000"/>
          <w:kern w:val="2"/>
          <w:sz w:val="21"/>
          <w:szCs w:val="22"/>
          <w:lang w:eastAsia="ja-JP"/>
        </w:rPr>
        <w:t>ア</w:t>
      </w:r>
      <w:r w:rsidRPr="00BF586E">
        <w:rPr>
          <w:rFonts w:ascii="Century" w:eastAsia="ＭＳ 明朝" w:hAnsi="Century"/>
          <w:color w:val="000000"/>
          <w:kern w:val="2"/>
          <w:sz w:val="21"/>
          <w:szCs w:val="22"/>
          <w:lang w:eastAsia="ja-JP"/>
        </w:rPr>
        <w:tab/>
        <w:t xml:space="preserve"> 2. </w:t>
      </w:r>
      <w:r w:rsidRPr="00BF586E">
        <w:rPr>
          <w:rFonts w:ascii="Century" w:eastAsia="ＭＳ 明朝" w:hAnsi="Century"/>
          <w:color w:val="000000"/>
          <w:kern w:val="2"/>
          <w:sz w:val="21"/>
          <w:szCs w:val="22"/>
          <w:lang w:eastAsia="ja-JP"/>
        </w:rPr>
        <w:t>イ</w:t>
      </w:r>
      <w:r w:rsidRPr="00BF586E">
        <w:rPr>
          <w:rFonts w:ascii="Century" w:eastAsia="ＭＳ 明朝" w:hAnsi="Century"/>
          <w:color w:val="000000"/>
          <w:kern w:val="2"/>
          <w:sz w:val="21"/>
          <w:szCs w:val="22"/>
          <w:lang w:eastAsia="ja-JP"/>
        </w:rPr>
        <w:tab/>
        <w:t xml:space="preserve">3. </w:t>
      </w:r>
      <w:r w:rsidRPr="00BF586E">
        <w:rPr>
          <w:rFonts w:ascii="Century" w:eastAsia="ＭＳ 明朝" w:hAnsi="Century"/>
          <w:color w:val="000000"/>
          <w:kern w:val="2"/>
          <w:sz w:val="21"/>
          <w:szCs w:val="22"/>
          <w:lang w:eastAsia="ja-JP"/>
        </w:rPr>
        <w:t>イ</w:t>
      </w:r>
    </w:p>
    <w:p w14:paraId="1C6221E6"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［４］</w:t>
      </w:r>
    </w:p>
    <w:p w14:paraId="7BBB3643" w14:textId="77777777" w:rsidR="00BF586E" w:rsidRPr="00BF586E" w:rsidRDefault="00BF586E" w:rsidP="00373E1A">
      <w:pPr>
        <w:spacing w:line="300" w:lineRule="exact"/>
        <w:ind w:firstLineChars="100" w:firstLine="210"/>
        <w:rPr>
          <w:rFonts w:ascii="Century" w:eastAsia="ＭＳ 明朝" w:hAnsi="Century"/>
          <w:color w:val="000000"/>
          <w:sz w:val="21"/>
          <w:lang w:eastAsia="ja-JP"/>
        </w:rPr>
      </w:pPr>
      <w:r w:rsidRPr="00BF586E">
        <w:rPr>
          <w:rFonts w:ascii="Century" w:eastAsia="ＭＳ 明朝" w:hAnsi="Century"/>
          <w:color w:val="000000"/>
          <w:sz w:val="21"/>
          <w:lang w:eastAsia="ja-JP"/>
        </w:rPr>
        <w:t>1</w:t>
      </w:r>
      <w:r w:rsidRPr="00BF586E">
        <w:rPr>
          <w:rFonts w:ascii="Century" w:eastAsia="ＭＳ 明朝" w:hAnsi="Century" w:hint="eastAsia"/>
          <w:color w:val="000000"/>
          <w:sz w:val="21"/>
          <w:lang w:eastAsia="ja-JP"/>
        </w:rPr>
        <w:t>. team of</w:t>
      </w:r>
      <w:r w:rsidRPr="00BF586E">
        <w:rPr>
          <w:rFonts w:ascii="Century" w:eastAsia="ＭＳ 明朝" w:hAnsi="Century" w:hint="eastAsia"/>
          <w:color w:val="000000"/>
          <w:sz w:val="21"/>
          <w:lang w:eastAsia="ja-JP"/>
        </w:rPr>
        <w:tab/>
      </w:r>
      <w:r w:rsidRPr="00BF586E">
        <w:rPr>
          <w:rFonts w:ascii="Century" w:eastAsia="ＭＳ 明朝" w:hAnsi="Century"/>
          <w:color w:val="000000"/>
          <w:sz w:val="21"/>
          <w:lang w:eastAsia="ja-JP"/>
        </w:rPr>
        <w:t xml:space="preserve">2. </w:t>
      </w:r>
      <w:r w:rsidRPr="00BF586E">
        <w:rPr>
          <w:rFonts w:ascii="Century" w:eastAsia="ＭＳ 明朝" w:hAnsi="Century" w:hint="eastAsia"/>
          <w:color w:val="000000"/>
          <w:sz w:val="21"/>
          <w:lang w:eastAsia="ja-JP"/>
        </w:rPr>
        <w:t>surprised to</w:t>
      </w:r>
      <w:r w:rsidRPr="00BF586E">
        <w:rPr>
          <w:rFonts w:ascii="Century" w:eastAsia="ＭＳ 明朝" w:hAnsi="Century" w:hint="eastAsia"/>
          <w:color w:val="000000"/>
          <w:sz w:val="21"/>
          <w:lang w:eastAsia="ja-JP"/>
        </w:rPr>
        <w:tab/>
      </w:r>
      <w:r w:rsidRPr="00BF586E">
        <w:rPr>
          <w:rFonts w:ascii="Century" w:eastAsia="ＭＳ 明朝" w:hAnsi="Century" w:hint="eastAsia"/>
          <w:color w:val="000000"/>
          <w:sz w:val="21"/>
          <w:lang w:eastAsia="ja-JP"/>
        </w:rPr>
        <w:t xml:space="preserve">　　</w:t>
      </w:r>
      <w:r w:rsidRPr="00BF586E">
        <w:rPr>
          <w:rFonts w:ascii="Century" w:eastAsia="ＭＳ 明朝" w:hAnsi="Century"/>
          <w:color w:val="000000"/>
          <w:sz w:val="21"/>
          <w:lang w:eastAsia="ja-JP"/>
        </w:rPr>
        <w:t xml:space="preserve">3. </w:t>
      </w:r>
      <w:r w:rsidRPr="00BF586E">
        <w:rPr>
          <w:rFonts w:ascii="Century" w:eastAsia="ＭＳ 明朝" w:hAnsi="Century" w:hint="eastAsia"/>
          <w:color w:val="000000"/>
          <w:sz w:val="21"/>
          <w:lang w:eastAsia="ja-JP"/>
        </w:rPr>
        <w:t>it</w:t>
      </w:r>
    </w:p>
    <w:p w14:paraId="581DB401"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［解説］</w:t>
      </w:r>
    </w:p>
    <w:p w14:paraId="068F7A63"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1. </w:t>
      </w:r>
      <w:r w:rsidRPr="00BF586E">
        <w:rPr>
          <w:rFonts w:ascii="Century" w:eastAsia="ＭＳ 明朝" w:hAnsi="Century" w:cs="ＭＳ 明朝"/>
          <w:color w:val="000000"/>
          <w:sz w:val="21"/>
          <w:szCs w:val="21"/>
          <w:lang w:eastAsia="ja-JP"/>
        </w:rPr>
        <w:t>｢</w:t>
      </w:r>
      <w:r w:rsidRPr="00BF586E">
        <w:rPr>
          <w:rFonts w:ascii="Century" w:eastAsia="ＭＳ 明朝" w:hAnsi="Century" w:cs="SimSun" w:hint="eastAsia"/>
          <w:color w:val="000000"/>
          <w:sz w:val="21"/>
          <w:szCs w:val="21"/>
          <w:lang w:eastAsia="ja-JP"/>
        </w:rPr>
        <w:t>～人のチームで」は</w:t>
      </w:r>
      <w:r w:rsidRPr="00BF586E">
        <w:rPr>
          <w:rFonts w:ascii="Century" w:eastAsia="ＭＳ 明朝" w:hAnsi="Century"/>
          <w:color w:val="000000"/>
          <w:sz w:val="21"/>
          <w:szCs w:val="21"/>
          <w:lang w:eastAsia="ja-JP"/>
        </w:rPr>
        <w:t xml:space="preserve"> in a team of</w:t>
      </w:r>
      <w:r w:rsidRPr="00BF586E">
        <w:rPr>
          <w:rFonts w:ascii="Century" w:eastAsia="ＭＳ 明朝" w:hAnsi="Century" w:hint="eastAsia"/>
          <w:color w:val="000000"/>
          <w:sz w:val="21"/>
          <w:szCs w:val="21"/>
          <w:lang w:eastAsia="ja-JP"/>
        </w:rPr>
        <w:t>～で表せます。</w:t>
      </w:r>
    </w:p>
    <w:p w14:paraId="4956CA48"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2. </w:t>
      </w:r>
      <w:r w:rsidRPr="00BF586E">
        <w:rPr>
          <w:rFonts w:ascii="Century" w:eastAsia="ＭＳ 明朝" w:hAnsi="Century" w:cs="ＭＳ 明朝"/>
          <w:color w:val="000000"/>
          <w:sz w:val="21"/>
          <w:szCs w:val="21"/>
          <w:lang w:eastAsia="ja-JP"/>
        </w:rPr>
        <w:t>｢</w:t>
      </w:r>
      <w:r w:rsidRPr="00BF586E">
        <w:rPr>
          <w:rFonts w:ascii="Century" w:eastAsia="ＭＳ 明朝" w:hAnsi="Century" w:cs="SimSun" w:hint="eastAsia"/>
          <w:color w:val="000000"/>
          <w:sz w:val="21"/>
          <w:szCs w:val="21"/>
          <w:lang w:eastAsia="ja-JP"/>
        </w:rPr>
        <w:t>～して驚く」は</w:t>
      </w:r>
      <w:r w:rsidRPr="00BF586E">
        <w:rPr>
          <w:rFonts w:ascii="Century" w:eastAsia="ＭＳ 明朝" w:hAnsi="Century"/>
          <w:color w:val="000000"/>
          <w:sz w:val="21"/>
          <w:szCs w:val="21"/>
          <w:lang w:eastAsia="ja-JP"/>
        </w:rPr>
        <w:t xml:space="preserve">be surprised to </w:t>
      </w:r>
      <w:r w:rsidRPr="00BF586E">
        <w:rPr>
          <w:rFonts w:ascii="Century" w:eastAsia="ＭＳ 明朝" w:hAnsi="Century"/>
          <w:i/>
          <w:iCs/>
          <w:color w:val="000000"/>
          <w:sz w:val="21"/>
          <w:szCs w:val="21"/>
          <w:lang w:eastAsia="ja-JP"/>
        </w:rPr>
        <w:t>do</w:t>
      </w:r>
      <w:r w:rsidRPr="00BF586E">
        <w:rPr>
          <w:rFonts w:ascii="Century" w:eastAsia="ＭＳ 明朝" w:hAnsi="Century" w:hint="eastAsia"/>
          <w:color w:val="000000"/>
          <w:sz w:val="21"/>
          <w:szCs w:val="21"/>
          <w:lang w:eastAsia="ja-JP"/>
        </w:rPr>
        <w:t>で表せます。</w:t>
      </w:r>
    </w:p>
    <w:p w14:paraId="219B0D57"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3. </w:t>
      </w:r>
      <w:r w:rsidRPr="00BF586E">
        <w:rPr>
          <w:rFonts w:ascii="Century" w:eastAsia="ＭＳ 明朝" w:hAnsi="Century" w:cs="ＭＳ 明朝"/>
          <w:color w:val="000000"/>
          <w:sz w:val="21"/>
          <w:szCs w:val="21"/>
          <w:lang w:eastAsia="ja-JP"/>
        </w:rPr>
        <w:t>｢</w:t>
      </w:r>
      <w:r w:rsidRPr="00BF586E">
        <w:rPr>
          <w:rFonts w:ascii="Century" w:eastAsia="ＭＳ 明朝" w:hAnsi="Century" w:cs="SimSun" w:hint="eastAsia"/>
          <w:color w:val="000000"/>
          <w:sz w:val="21"/>
          <w:szCs w:val="21"/>
          <w:lang w:eastAsia="ja-JP"/>
        </w:rPr>
        <w:t>～することを…だと考える」は</w:t>
      </w:r>
      <w:r w:rsidRPr="00BF586E">
        <w:rPr>
          <w:rFonts w:ascii="Century" w:eastAsia="ＭＳ 明朝" w:hAnsi="Century"/>
          <w:color w:val="000000"/>
          <w:sz w:val="21"/>
          <w:szCs w:val="21"/>
          <w:lang w:eastAsia="ja-JP"/>
        </w:rPr>
        <w:t>“think</w:t>
      </w:r>
      <w:r w:rsidRPr="00BF586E">
        <w:rPr>
          <w:rFonts w:ascii="Century" w:eastAsia="ＭＳ 明朝" w:hAnsi="Century" w:hint="eastAsia"/>
          <w:color w:val="000000"/>
          <w:sz w:val="21"/>
          <w:szCs w:val="21"/>
          <w:lang w:eastAsia="ja-JP"/>
        </w:rPr>
        <w:t>＋</w:t>
      </w:r>
      <w:r w:rsidRPr="00BF586E">
        <w:rPr>
          <w:rFonts w:ascii="Century" w:eastAsia="ＭＳ 明朝" w:hAnsi="Century"/>
          <w:color w:val="000000"/>
          <w:sz w:val="21"/>
          <w:szCs w:val="21"/>
          <w:lang w:eastAsia="ja-JP"/>
        </w:rPr>
        <w:t>it</w:t>
      </w:r>
      <w:r w:rsidRPr="00BF586E">
        <w:rPr>
          <w:rFonts w:ascii="Century" w:eastAsia="ＭＳ 明朝" w:hAnsi="Century" w:hint="eastAsia"/>
          <w:color w:val="000000"/>
          <w:sz w:val="21"/>
          <w:szCs w:val="21"/>
          <w:lang w:eastAsia="ja-JP"/>
        </w:rPr>
        <w:t>＋形容詞＋</w:t>
      </w:r>
      <w:r w:rsidRPr="00BF586E">
        <w:rPr>
          <w:rFonts w:ascii="Century" w:eastAsia="ＭＳ 明朝" w:hAnsi="Century" w:hint="eastAsia"/>
          <w:color w:val="000000"/>
          <w:sz w:val="21"/>
          <w:szCs w:val="21"/>
          <w:lang w:eastAsia="ja-JP"/>
        </w:rPr>
        <w:t xml:space="preserve">to </w:t>
      </w:r>
      <w:r w:rsidRPr="00BF586E">
        <w:rPr>
          <w:rFonts w:ascii="Century" w:eastAsia="ＭＳ 明朝" w:hAnsi="Century" w:hint="eastAsia"/>
          <w:color w:val="000000"/>
          <w:sz w:val="21"/>
          <w:szCs w:val="21"/>
          <w:lang w:eastAsia="ja-JP"/>
        </w:rPr>
        <w:t>不定詞”で表せます。</w:t>
      </w:r>
    </w:p>
    <w:p w14:paraId="545B8CA2" w14:textId="77777777" w:rsidR="00BF586E" w:rsidRPr="00BF586E" w:rsidRDefault="00BF586E" w:rsidP="00373E1A">
      <w:pPr>
        <w:spacing w:line="300" w:lineRule="exact"/>
        <w:ind w:firstLineChars="200" w:firstLine="420"/>
        <w:rPr>
          <w:rFonts w:ascii="Century" w:eastAsia="ＭＳ 明朝" w:hAnsi="Century"/>
          <w:color w:val="000000"/>
          <w:sz w:val="21"/>
          <w:szCs w:val="21"/>
          <w:lang w:eastAsia="ja-JP"/>
        </w:rPr>
      </w:pPr>
      <w:r w:rsidRPr="00BF586E">
        <w:rPr>
          <w:rFonts w:ascii="Century" w:eastAsia="ＭＳ 明朝" w:hAnsi="Century" w:hint="eastAsia"/>
          <w:color w:val="000000"/>
          <w:sz w:val="21"/>
          <w:szCs w:val="21"/>
          <w:lang w:eastAsia="ja-JP"/>
        </w:rPr>
        <w:t>it</w:t>
      </w:r>
      <w:r w:rsidRPr="00BF586E">
        <w:rPr>
          <w:rFonts w:ascii="Century" w:eastAsia="ＭＳ 明朝" w:hAnsi="Century" w:hint="eastAsia"/>
          <w:color w:val="000000"/>
          <w:sz w:val="21"/>
          <w:szCs w:val="21"/>
          <w:lang w:eastAsia="ja-JP"/>
        </w:rPr>
        <w:t>は形式目的語で，真の目的語は</w:t>
      </w:r>
      <w:r w:rsidRPr="00BF586E">
        <w:rPr>
          <w:rFonts w:ascii="Century" w:eastAsia="ＭＳ 明朝" w:hAnsi="Century" w:hint="eastAsia"/>
          <w:color w:val="000000"/>
          <w:sz w:val="21"/>
          <w:szCs w:val="21"/>
          <w:lang w:eastAsia="ja-JP"/>
        </w:rPr>
        <w:t>to do my best</w:t>
      </w:r>
      <w:r w:rsidRPr="00BF586E">
        <w:rPr>
          <w:rFonts w:ascii="Century" w:eastAsia="ＭＳ 明朝" w:hAnsi="Century" w:hint="eastAsia"/>
          <w:color w:val="000000"/>
          <w:sz w:val="21"/>
          <w:szCs w:val="21"/>
          <w:lang w:eastAsia="ja-JP"/>
        </w:rPr>
        <w:t>です。</w:t>
      </w:r>
    </w:p>
    <w:p w14:paraId="43474574" w14:textId="77777777" w:rsidR="00BF586E" w:rsidRPr="00BF586E" w:rsidRDefault="00BF586E" w:rsidP="00BF586E">
      <w:pPr>
        <w:spacing w:line="300" w:lineRule="exact"/>
        <w:rPr>
          <w:rFonts w:ascii="Century" w:eastAsia="ＭＳ 明朝" w:hAnsi="Century"/>
          <w:color w:val="000000"/>
          <w:sz w:val="21"/>
          <w:lang w:eastAsia="ja-JP"/>
        </w:rPr>
      </w:pPr>
      <w:r w:rsidRPr="00BF586E">
        <w:rPr>
          <w:rFonts w:ascii="Century" w:eastAsia="ＭＳ 明朝" w:hAnsi="Century"/>
          <w:color w:val="000000"/>
          <w:sz w:val="21"/>
          <w:lang w:eastAsia="ja-JP"/>
        </w:rPr>
        <w:t>［５］</w:t>
      </w:r>
    </w:p>
    <w:p w14:paraId="20403F0C"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NewCenturySchlbk LT Std"/>
          <w:color w:val="231F20"/>
          <w:position w:val="1"/>
          <w:sz w:val="21"/>
          <w:szCs w:val="21"/>
          <w:lang w:eastAsia="ja-JP"/>
        </w:rPr>
        <w:t xml:space="preserve">1. </w:t>
      </w:r>
      <w:r w:rsidRPr="00BF586E">
        <w:rPr>
          <w:rFonts w:ascii="Century" w:eastAsia="ＭＳ 明朝" w:hAnsi="Century" w:cs="NewCenturySchlbk LT Std"/>
          <w:color w:val="231F20"/>
          <w:sz w:val="21"/>
          <w:szCs w:val="21"/>
          <w:u w:val="single" w:color="231F20"/>
          <w:lang w:eastAsia="ja-JP"/>
        </w:rPr>
        <w:t>I want to contribute to</w:t>
      </w:r>
      <w:r w:rsidRPr="00BF586E">
        <w:rPr>
          <w:rFonts w:ascii="Century" w:eastAsia="ＭＳ 明朝" w:hAnsi="Century" w:cs="NewCenturySchlbk LT Std"/>
          <w:color w:val="231F20"/>
          <w:sz w:val="21"/>
          <w:szCs w:val="21"/>
          <w:lang w:eastAsia="ja-JP"/>
        </w:rPr>
        <w:t xml:space="preserve"> many people.</w:t>
      </w:r>
    </w:p>
    <w:p w14:paraId="5BBF62E9"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en-US"/>
        </w:rPr>
      </w:pPr>
      <w:r w:rsidRPr="00BF586E">
        <w:rPr>
          <w:rFonts w:ascii="Century" w:eastAsia="ＭＳ 明朝" w:hAnsi="Century" w:cs="NewCenturySchlbk LT Std"/>
          <w:color w:val="231F20"/>
          <w:position w:val="1"/>
          <w:sz w:val="21"/>
          <w:szCs w:val="21"/>
          <w:lang w:eastAsia="en-US"/>
        </w:rPr>
        <w:t xml:space="preserve">2. </w:t>
      </w:r>
      <w:r w:rsidRPr="00BF586E">
        <w:rPr>
          <w:rFonts w:ascii="Century" w:eastAsia="ＭＳ 明朝" w:hAnsi="Century" w:cs="NewCenturySchlbk LT Std"/>
          <w:color w:val="231F20"/>
          <w:sz w:val="21"/>
          <w:szCs w:val="21"/>
          <w:u w:val="single" w:color="231F20"/>
          <w:lang w:eastAsia="en-US"/>
        </w:rPr>
        <w:t>It is exciting to watch</w:t>
      </w:r>
      <w:r w:rsidRPr="00BF586E">
        <w:rPr>
          <w:rFonts w:ascii="Century" w:eastAsia="ＭＳ 明朝" w:hAnsi="Century" w:cs="NewCenturySchlbk LT Std"/>
          <w:color w:val="231F20"/>
          <w:sz w:val="21"/>
          <w:szCs w:val="21"/>
          <w:lang w:eastAsia="en-US"/>
        </w:rPr>
        <w:t xml:space="preserve"> a professional soccer game.</w:t>
      </w:r>
    </w:p>
    <w:p w14:paraId="58425D49" w14:textId="77777777" w:rsidR="00BF586E" w:rsidRPr="00BF586E" w:rsidRDefault="00BF586E" w:rsidP="00BF586E">
      <w:pPr>
        <w:widowControl w:val="0"/>
        <w:spacing w:line="300" w:lineRule="exact"/>
        <w:jc w:val="both"/>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［解説］</w:t>
      </w:r>
    </w:p>
    <w:p w14:paraId="05018ECB"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NewCenturySchlbk LT Std"/>
          <w:color w:val="231F20"/>
          <w:position w:val="1"/>
          <w:sz w:val="21"/>
          <w:szCs w:val="21"/>
          <w:lang w:eastAsia="ja-JP"/>
        </w:rPr>
        <w:t xml:space="preserve">1. </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spacing w:val="5"/>
          <w:position w:val="1"/>
          <w:sz w:val="21"/>
          <w:szCs w:val="21"/>
          <w:lang w:eastAsia="ja-JP"/>
        </w:rPr>
        <w:t>に貢献</w:t>
      </w:r>
      <w:r w:rsidRPr="00BF586E">
        <w:rPr>
          <w:rFonts w:ascii="Century" w:eastAsia="ＭＳ 明朝" w:hAnsi="Century" w:cs="NewCenturySchlbk LT Std"/>
          <w:color w:val="231F20"/>
          <w:spacing w:val="-2"/>
          <w:position w:val="1"/>
          <w:sz w:val="21"/>
          <w:szCs w:val="21"/>
          <w:lang w:eastAsia="ja-JP"/>
        </w:rPr>
        <w:t>する」は</w:t>
      </w:r>
      <w:r w:rsidRPr="00BF586E">
        <w:rPr>
          <w:rFonts w:ascii="Century" w:eastAsia="ＭＳ 明朝" w:hAnsi="Century" w:cs="NewCenturySchlbk LT Std"/>
          <w:color w:val="231F20"/>
          <w:sz w:val="21"/>
          <w:szCs w:val="21"/>
          <w:lang w:eastAsia="ja-JP"/>
        </w:rPr>
        <w:t>contribute</w:t>
      </w:r>
      <w:r w:rsidRPr="00BF586E">
        <w:rPr>
          <w:rFonts w:ascii="Century" w:eastAsia="ＭＳ 明朝" w:hAnsi="Century" w:cs="NewCenturySchlbk LT Std"/>
          <w:color w:val="231F20"/>
          <w:spacing w:val="53"/>
          <w:sz w:val="21"/>
          <w:szCs w:val="21"/>
          <w:lang w:eastAsia="ja-JP"/>
        </w:rPr>
        <w:t xml:space="preserve"> </w:t>
      </w:r>
      <w:r w:rsidRPr="00BF586E">
        <w:rPr>
          <w:rFonts w:ascii="Century" w:eastAsia="ＭＳ 明朝" w:hAnsi="Century" w:cs="NewCenturySchlbk LT Std"/>
          <w:color w:val="231F20"/>
          <w:sz w:val="21"/>
          <w:szCs w:val="21"/>
          <w:lang w:eastAsia="ja-JP"/>
        </w:rPr>
        <w:t>to</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spacing w:val="-2"/>
          <w:position w:val="1"/>
          <w:sz w:val="21"/>
          <w:szCs w:val="21"/>
          <w:lang w:eastAsia="ja-JP"/>
        </w:rPr>
        <w:t>で</w:t>
      </w:r>
      <w:r w:rsidRPr="00BF586E">
        <w:rPr>
          <w:rFonts w:ascii="Century" w:eastAsia="ＭＳ 明朝" w:hAnsi="Century" w:cs="NewCenturySchlbk LT Std"/>
          <w:color w:val="231F20"/>
          <w:spacing w:val="5"/>
          <w:position w:val="1"/>
          <w:sz w:val="21"/>
          <w:szCs w:val="21"/>
          <w:lang w:eastAsia="ja-JP"/>
        </w:rPr>
        <w:t>表</w:t>
      </w:r>
      <w:r w:rsidRPr="00BF586E">
        <w:rPr>
          <w:rFonts w:ascii="Century" w:eastAsia="ＭＳ 明朝" w:hAnsi="Century" w:cs="NewCenturySchlbk LT Std"/>
          <w:color w:val="231F20"/>
          <w:position w:val="1"/>
          <w:sz w:val="21"/>
          <w:szCs w:val="21"/>
          <w:lang w:eastAsia="ja-JP"/>
        </w:rPr>
        <w:t>せ</w:t>
      </w:r>
      <w:r w:rsidRPr="00BF586E">
        <w:rPr>
          <w:rFonts w:ascii="Century" w:eastAsia="ＭＳ 明朝" w:hAnsi="Century" w:cs="NewCenturySchlbk LT Std"/>
          <w:color w:val="231F20"/>
          <w:sz w:val="21"/>
          <w:szCs w:val="21"/>
          <w:lang w:eastAsia="ja-JP"/>
        </w:rPr>
        <w:t>ます。</w:t>
      </w:r>
    </w:p>
    <w:p w14:paraId="27CFA9FC" w14:textId="77777777" w:rsidR="00BF586E" w:rsidRPr="00BF586E" w:rsidRDefault="00BF586E" w:rsidP="00373E1A">
      <w:pPr>
        <w:widowControl w:val="0"/>
        <w:autoSpaceDE w:val="0"/>
        <w:autoSpaceDN w:val="0"/>
        <w:spacing w:before="9" w:line="300" w:lineRule="exact"/>
        <w:ind w:right="283" w:firstLineChars="100" w:firstLine="210"/>
        <w:rPr>
          <w:rFonts w:ascii="Century" w:eastAsia="ＭＳ 明朝" w:hAnsi="Century" w:cs="NewCenturySchlbk LT Std"/>
          <w:color w:val="231F20"/>
          <w:position w:val="1"/>
          <w:sz w:val="21"/>
          <w:szCs w:val="21"/>
          <w:lang w:eastAsia="ja-JP"/>
        </w:rPr>
      </w:pPr>
      <w:r w:rsidRPr="00BF586E">
        <w:rPr>
          <w:rFonts w:ascii="Century" w:eastAsia="ＭＳ 明朝" w:hAnsi="Century" w:cs="NewCenturySchlbk LT Std"/>
          <w:color w:val="231F20"/>
          <w:position w:val="1"/>
          <w:sz w:val="21"/>
          <w:szCs w:val="21"/>
          <w:lang w:eastAsia="ja-JP"/>
        </w:rPr>
        <w:t xml:space="preserve">2. </w:t>
      </w:r>
      <w:r w:rsidRPr="00BF586E">
        <w:rPr>
          <w:rFonts w:ascii="Century" w:eastAsia="ＭＳ 明朝" w:hAnsi="Century" w:cs="NewCenturySchlbk LT Std"/>
          <w:color w:val="231F20"/>
          <w:position w:val="1"/>
          <w:sz w:val="21"/>
          <w:szCs w:val="21"/>
          <w:lang w:eastAsia="ja-JP"/>
        </w:rPr>
        <w:t>｢～することは</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だ」は</w:t>
      </w:r>
      <w:r w:rsidRPr="00BF586E">
        <w:rPr>
          <w:rFonts w:ascii="Century" w:eastAsia="ＭＳ 明朝" w:hAnsi="Century" w:cs="NewCenturySchlbk LT Std"/>
          <w:color w:val="231F20"/>
          <w:sz w:val="21"/>
          <w:szCs w:val="21"/>
          <w:lang w:eastAsia="ja-JP"/>
        </w:rPr>
        <w:t>“It is</w:t>
      </w:r>
      <w:r w:rsidRPr="00BF586E">
        <w:rPr>
          <w:rFonts w:ascii="Century" w:eastAsia="ＭＳ 明朝" w:hAnsi="Century" w:cs="NewCenturySchlbk LT Std"/>
          <w:color w:val="231F20"/>
          <w:position w:val="1"/>
          <w:sz w:val="21"/>
          <w:szCs w:val="21"/>
          <w:lang w:eastAsia="ja-JP"/>
        </w:rPr>
        <w:t>＋形容詞＋</w:t>
      </w:r>
      <w:r w:rsidRPr="00BF586E">
        <w:rPr>
          <w:rFonts w:ascii="Century" w:eastAsia="ＭＳ 明朝" w:hAnsi="Century" w:cs="NewCenturySchlbk LT Std"/>
          <w:color w:val="231F20"/>
          <w:sz w:val="21"/>
          <w:szCs w:val="21"/>
          <w:lang w:eastAsia="ja-JP"/>
        </w:rPr>
        <w:t xml:space="preserve">to </w:t>
      </w:r>
      <w:r w:rsidRPr="00BF586E">
        <w:rPr>
          <w:rFonts w:ascii="Century" w:eastAsia="ＭＳ 明朝" w:hAnsi="Century" w:cs="NewCenturySchlbk LT Std"/>
          <w:color w:val="231F20"/>
          <w:position w:val="1"/>
          <w:sz w:val="21"/>
          <w:szCs w:val="21"/>
          <w:lang w:eastAsia="ja-JP"/>
        </w:rPr>
        <w:t>不定詞</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position w:val="1"/>
          <w:sz w:val="21"/>
          <w:szCs w:val="21"/>
          <w:lang w:eastAsia="ja-JP"/>
        </w:rPr>
        <w:t>で表せます。</w:t>
      </w:r>
      <w:r w:rsidRPr="00BF586E">
        <w:rPr>
          <w:rFonts w:ascii="Century" w:eastAsia="ＭＳ 明朝" w:hAnsi="Century" w:cs="NewCenturySchlbk LT Std"/>
          <w:color w:val="231F20"/>
          <w:sz w:val="21"/>
          <w:szCs w:val="21"/>
          <w:lang w:eastAsia="ja-JP"/>
        </w:rPr>
        <w:t>It</w:t>
      </w:r>
      <w:r w:rsidRPr="00BF586E">
        <w:rPr>
          <w:rFonts w:ascii="Century" w:eastAsia="ＭＳ 明朝" w:hAnsi="Century" w:cs="NewCenturySchlbk LT Std"/>
          <w:color w:val="231F20"/>
          <w:position w:val="1"/>
          <w:sz w:val="21"/>
          <w:szCs w:val="21"/>
          <w:lang w:eastAsia="ja-JP"/>
        </w:rPr>
        <w:t>は形式主語で，真</w:t>
      </w:r>
    </w:p>
    <w:p w14:paraId="64B8F0C7" w14:textId="77777777" w:rsidR="00BF586E" w:rsidRPr="00BF586E" w:rsidRDefault="00BF586E" w:rsidP="00373E1A">
      <w:pPr>
        <w:widowControl w:val="0"/>
        <w:autoSpaceDE w:val="0"/>
        <w:autoSpaceDN w:val="0"/>
        <w:spacing w:before="9" w:line="300" w:lineRule="exact"/>
        <w:ind w:right="283" w:firstLineChars="200" w:firstLine="420"/>
        <w:rPr>
          <w:rFonts w:ascii="Century" w:eastAsia="ＭＳ 明朝" w:hAnsi="Century" w:cs="NewCenturySchlbk LT Std"/>
          <w:sz w:val="21"/>
          <w:szCs w:val="21"/>
          <w:lang w:eastAsia="ja-JP"/>
        </w:rPr>
      </w:pPr>
      <w:r w:rsidRPr="00BF586E">
        <w:rPr>
          <w:rFonts w:ascii="Century" w:eastAsia="ＭＳ 明朝" w:hAnsi="Century" w:cs="NewCenturySchlbk LT Std"/>
          <w:color w:val="231F20"/>
          <w:position w:val="1"/>
          <w:sz w:val="21"/>
          <w:szCs w:val="21"/>
          <w:lang w:eastAsia="ja-JP"/>
        </w:rPr>
        <w:t>の主語は</w:t>
      </w:r>
      <w:r w:rsidRPr="00BF586E">
        <w:rPr>
          <w:rFonts w:ascii="Century" w:eastAsia="ＭＳ 明朝" w:hAnsi="Century" w:cs="NewCenturySchlbk LT Std"/>
          <w:color w:val="231F20"/>
          <w:sz w:val="21"/>
          <w:szCs w:val="21"/>
          <w:lang w:eastAsia="ja-JP"/>
        </w:rPr>
        <w:t>to watch a professional soccer game</w:t>
      </w:r>
      <w:r w:rsidRPr="00BF586E">
        <w:rPr>
          <w:rFonts w:ascii="Century" w:eastAsia="ＭＳ 明朝" w:hAnsi="Century" w:cs="NewCenturySchlbk LT Std"/>
          <w:color w:val="231F20"/>
          <w:position w:val="1"/>
          <w:sz w:val="21"/>
          <w:szCs w:val="21"/>
          <w:lang w:eastAsia="ja-JP"/>
        </w:rPr>
        <w:t>で</w:t>
      </w:r>
      <w:r w:rsidRPr="00BF586E">
        <w:rPr>
          <w:rFonts w:ascii="Century" w:eastAsia="ＭＳ 明朝" w:hAnsi="Century" w:cs="NewCenturySchlbk LT Std"/>
          <w:color w:val="231F20"/>
          <w:sz w:val="21"/>
          <w:szCs w:val="21"/>
          <w:lang w:eastAsia="ja-JP"/>
        </w:rPr>
        <w:t>す。</w:t>
      </w:r>
    </w:p>
    <w:p w14:paraId="7E144F4C" w14:textId="77777777" w:rsidR="00BF586E" w:rsidRPr="00BF586E" w:rsidRDefault="00BF586E" w:rsidP="00BF586E">
      <w:pPr>
        <w:spacing w:line="300" w:lineRule="exact"/>
        <w:rPr>
          <w:rFonts w:ascii="Century" w:eastAsia="ＭＳ 明朝" w:hAnsi="Century"/>
          <w:color w:val="000000"/>
          <w:sz w:val="21"/>
        </w:rPr>
      </w:pPr>
      <w:r w:rsidRPr="00BF586E">
        <w:rPr>
          <w:rFonts w:ascii="Century" w:eastAsia="ＭＳ 明朝" w:hAnsi="Century"/>
          <w:color w:val="000000"/>
          <w:sz w:val="21"/>
        </w:rPr>
        <w:t>［６］</w:t>
      </w:r>
    </w:p>
    <w:p w14:paraId="6C32FFE2"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hint="eastAsia"/>
          <w:color w:val="000000"/>
          <w:kern w:val="2"/>
          <w:sz w:val="21"/>
          <w:szCs w:val="21"/>
          <w:lang w:eastAsia="ja-JP"/>
        </w:rPr>
        <w:t xml:space="preserve">(1) </w:t>
      </w:r>
      <w:r w:rsidRPr="00BF586E">
        <w:rPr>
          <w:rFonts w:ascii="Century" w:eastAsia="ＭＳ 明朝" w:hAnsi="Century" w:hint="eastAsia"/>
          <w:color w:val="000000"/>
          <w:kern w:val="2"/>
          <w:sz w:val="21"/>
          <w:szCs w:val="21"/>
          <w:lang w:eastAsia="ja-JP"/>
        </w:rPr>
        <w:t>エ</w:t>
      </w:r>
    </w:p>
    <w:p w14:paraId="7B8F62E1"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hint="eastAsia"/>
          <w:color w:val="000000"/>
          <w:kern w:val="2"/>
          <w:sz w:val="21"/>
          <w:szCs w:val="21"/>
          <w:lang w:eastAsia="ja-JP"/>
        </w:rPr>
        <w:t xml:space="preserve">(2) </w:t>
      </w:r>
      <w:r w:rsidRPr="00BF586E">
        <w:rPr>
          <w:rFonts w:ascii="Century" w:eastAsia="ＭＳ 明朝" w:hAnsi="Century" w:hint="eastAsia"/>
          <w:color w:val="000000"/>
          <w:kern w:val="2"/>
          <w:sz w:val="21"/>
          <w:szCs w:val="21"/>
          <w:lang w:eastAsia="ja-JP"/>
        </w:rPr>
        <w:t>②</w:t>
      </w:r>
      <w:r w:rsidRPr="00BF586E">
        <w:rPr>
          <w:rFonts w:ascii="Century" w:eastAsia="ＭＳ 明朝" w:hAnsi="Century" w:hint="eastAsia"/>
          <w:color w:val="000000"/>
          <w:kern w:val="2"/>
          <w:sz w:val="21"/>
          <w:szCs w:val="21"/>
          <w:lang w:eastAsia="ja-JP"/>
        </w:rPr>
        <w:t xml:space="preserve"> </w:t>
      </w:r>
      <w:r w:rsidRPr="00BF586E">
        <w:rPr>
          <w:rFonts w:ascii="Century" w:eastAsia="ＭＳ 明朝" w:hAnsi="Century" w:hint="eastAsia"/>
          <w:color w:val="000000"/>
          <w:kern w:val="2"/>
          <w:sz w:val="21"/>
          <w:szCs w:val="21"/>
          <w:lang w:eastAsia="ja-JP"/>
        </w:rPr>
        <w:t>ウ</w:t>
      </w:r>
      <w:r w:rsidRPr="00BF586E">
        <w:rPr>
          <w:rFonts w:ascii="Century" w:eastAsia="ＭＳ 明朝" w:hAnsi="Century"/>
          <w:color w:val="000000"/>
          <w:kern w:val="2"/>
          <w:sz w:val="21"/>
          <w:szCs w:val="21"/>
          <w:lang w:eastAsia="ja-JP"/>
        </w:rPr>
        <w:t xml:space="preserve">    </w:t>
      </w:r>
      <w:r w:rsidRPr="00BF586E">
        <w:rPr>
          <w:rFonts w:ascii="Century" w:eastAsia="ＭＳ 明朝" w:hAnsi="Century" w:hint="eastAsia"/>
          <w:color w:val="000000"/>
          <w:kern w:val="2"/>
          <w:sz w:val="21"/>
          <w:szCs w:val="21"/>
          <w:lang w:eastAsia="ja-JP"/>
        </w:rPr>
        <w:t>④</w:t>
      </w:r>
      <w:r w:rsidRPr="00BF586E">
        <w:rPr>
          <w:rFonts w:ascii="Century" w:eastAsia="ＭＳ 明朝" w:hAnsi="Century" w:hint="eastAsia"/>
          <w:color w:val="000000"/>
          <w:kern w:val="2"/>
          <w:sz w:val="21"/>
          <w:szCs w:val="21"/>
          <w:lang w:eastAsia="ja-JP"/>
        </w:rPr>
        <w:t xml:space="preserve"> </w:t>
      </w:r>
      <w:r w:rsidRPr="00BF586E">
        <w:rPr>
          <w:rFonts w:ascii="Century" w:eastAsia="ＭＳ 明朝" w:hAnsi="Century" w:hint="eastAsia"/>
          <w:color w:val="000000"/>
          <w:kern w:val="2"/>
          <w:sz w:val="21"/>
          <w:szCs w:val="21"/>
          <w:lang w:eastAsia="ja-JP"/>
        </w:rPr>
        <w:t>ア</w:t>
      </w:r>
    </w:p>
    <w:p w14:paraId="46D15397"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hint="eastAsia"/>
          <w:color w:val="000000"/>
          <w:kern w:val="2"/>
          <w:sz w:val="21"/>
          <w:szCs w:val="21"/>
          <w:lang w:eastAsia="ja-JP"/>
        </w:rPr>
        <w:t>(3)</w:t>
      </w:r>
      <w:r w:rsidRPr="00BF586E">
        <w:rPr>
          <w:rFonts w:ascii="Century" w:eastAsia="ＭＳ 明朝" w:hAnsi="Century"/>
          <w:color w:val="000000"/>
          <w:kern w:val="2"/>
          <w:sz w:val="21"/>
          <w:szCs w:val="21"/>
          <w:lang w:eastAsia="ja-JP"/>
        </w:rPr>
        <w:t xml:space="preserve"> </w:t>
      </w:r>
      <w:r w:rsidRPr="00BF586E">
        <w:rPr>
          <w:rFonts w:ascii="Century" w:eastAsia="ＭＳ 明朝" w:hAnsi="Century" w:hint="eastAsia"/>
          <w:color w:val="000000"/>
          <w:kern w:val="2"/>
          <w:sz w:val="21"/>
          <w:szCs w:val="21"/>
          <w:lang w:eastAsia="ja-JP"/>
        </w:rPr>
        <w:t>日本の鉄道は時間に正確であること</w:t>
      </w:r>
    </w:p>
    <w:p w14:paraId="67809973"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(4)</w:t>
      </w:r>
      <w:r w:rsidRPr="00BF586E">
        <w:rPr>
          <w:rFonts w:ascii="Century" w:eastAsia="ＭＳ 明朝" w:hAnsi="Century" w:hint="eastAsia"/>
          <w:color w:val="000000"/>
          <w:kern w:val="2"/>
          <w:sz w:val="21"/>
          <w:szCs w:val="21"/>
          <w:lang w:eastAsia="ja-JP"/>
        </w:rPr>
        <w:t xml:space="preserve"> </w:t>
      </w:r>
      <w:r w:rsidRPr="00BF586E">
        <w:rPr>
          <w:rFonts w:ascii="Century" w:eastAsia="ＭＳ 明朝" w:hAnsi="Century" w:hint="eastAsia"/>
          <w:color w:val="000000"/>
          <w:kern w:val="2"/>
          <w:sz w:val="21"/>
          <w:szCs w:val="21"/>
          <w:lang w:eastAsia="ja-JP"/>
        </w:rPr>
        <w:t>掃除をすることは退屈だと考える人もいます</w:t>
      </w:r>
    </w:p>
    <w:p w14:paraId="4B8BC990" w14:textId="77777777" w:rsidR="00BF586E" w:rsidRPr="00BF586E" w:rsidRDefault="00BF586E" w:rsidP="00373E1A">
      <w:pPr>
        <w:spacing w:line="300" w:lineRule="exact"/>
        <w:ind w:firstLineChars="100" w:firstLine="210"/>
        <w:rPr>
          <w:rFonts w:ascii="Century" w:eastAsia="ＭＳ 明朝" w:hAnsi="Century"/>
          <w:color w:val="000000"/>
          <w:kern w:val="2"/>
          <w:sz w:val="21"/>
          <w:lang w:eastAsia="ja-JP"/>
        </w:rPr>
      </w:pPr>
      <w:r w:rsidRPr="00BF586E">
        <w:rPr>
          <w:rFonts w:ascii="Century" w:eastAsia="ＭＳ 明朝" w:hAnsi="Century"/>
          <w:color w:val="000000"/>
          <w:kern w:val="2"/>
          <w:sz w:val="21"/>
          <w:szCs w:val="21"/>
          <w:lang w:eastAsia="ja-JP"/>
        </w:rPr>
        <w:t>(5)</w:t>
      </w:r>
      <w:r w:rsidRPr="00BF586E">
        <w:rPr>
          <w:rFonts w:ascii="Century" w:eastAsia="ＭＳ 明朝" w:hAnsi="Century" w:hint="eastAsia"/>
          <w:color w:val="000000"/>
          <w:kern w:val="2"/>
          <w:sz w:val="21"/>
          <w:szCs w:val="21"/>
          <w:lang w:eastAsia="ja-JP"/>
        </w:rPr>
        <w:t xml:space="preserve"> Because it is performed in the cars and</w:t>
      </w:r>
      <w:r w:rsidRPr="00BF586E">
        <w:rPr>
          <w:rFonts w:ascii="Century" w:eastAsia="ＭＳ 明朝" w:hAnsi="Century"/>
          <w:color w:val="000000"/>
          <w:kern w:val="2"/>
          <w:sz w:val="21"/>
          <w:szCs w:val="21"/>
          <w:lang w:eastAsia="ja-JP"/>
        </w:rPr>
        <w:t xml:space="preserve"> on the platforms.</w:t>
      </w:r>
    </w:p>
    <w:p w14:paraId="4CC06BA9" w14:textId="77777777" w:rsidR="00BF586E" w:rsidRPr="00BF586E" w:rsidRDefault="00BF586E" w:rsidP="00BF586E">
      <w:pPr>
        <w:spacing w:line="300" w:lineRule="exact"/>
        <w:rPr>
          <w:rFonts w:ascii="Century" w:eastAsia="ＭＳ 明朝" w:hAnsi="Century"/>
          <w:color w:val="000000"/>
          <w:kern w:val="2"/>
          <w:sz w:val="21"/>
          <w:lang w:eastAsia="ja-JP"/>
        </w:rPr>
      </w:pPr>
      <w:r w:rsidRPr="00BF586E">
        <w:rPr>
          <w:rFonts w:ascii="Century" w:eastAsia="ＭＳ 明朝" w:hAnsi="Century"/>
          <w:color w:val="000000"/>
          <w:kern w:val="2"/>
          <w:sz w:val="21"/>
          <w:lang w:eastAsia="ja-JP"/>
        </w:rPr>
        <w:t>［解説］</w:t>
      </w:r>
    </w:p>
    <w:p w14:paraId="0CEEFDC7"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position w:val="1"/>
          <w:sz w:val="21"/>
          <w:szCs w:val="21"/>
          <w:lang w:eastAsia="ja-JP"/>
        </w:rPr>
        <w:t>(1)</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i/>
          <w:color w:val="231F20"/>
          <w:sz w:val="21"/>
          <w:szCs w:val="21"/>
          <w:lang w:eastAsia="ja-JP"/>
        </w:rPr>
        <w:t>l</w:t>
      </w:r>
      <w:r w:rsidRPr="00BF586E">
        <w:rPr>
          <w:rFonts w:ascii="Century" w:eastAsia="ＭＳ 明朝" w:hAnsi="Century" w:cs="NewCenturySchlbk LT Std"/>
          <w:color w:val="231F20"/>
          <w:sz w:val="21"/>
          <w:szCs w:val="21"/>
          <w:lang w:eastAsia="ja-JP"/>
        </w:rPr>
        <w:t>.2-3</w:t>
      </w:r>
      <w:r w:rsidRPr="00BF586E">
        <w:rPr>
          <w:rFonts w:ascii="Century" w:eastAsia="ＭＳ 明朝" w:hAnsi="Century" w:cs="NewCenturySchlbk LT Std"/>
          <w:color w:val="231F20"/>
          <w:position w:val="1"/>
          <w:sz w:val="21"/>
          <w:szCs w:val="21"/>
          <w:lang w:eastAsia="ja-JP"/>
        </w:rPr>
        <w:t>の「だれもが見て驚く」ものは何かを</w:t>
      </w:r>
      <w:r w:rsidRPr="00BF586E">
        <w:rPr>
          <w:rFonts w:ascii="Century" w:eastAsia="ＭＳ 明朝" w:hAnsi="Century" w:cs="NewCenturySchlbk LT Std"/>
          <w:color w:val="231F20"/>
          <w:sz w:val="21"/>
          <w:szCs w:val="21"/>
          <w:lang w:eastAsia="ja-JP"/>
        </w:rPr>
        <w:t>考えましょう。</w:t>
      </w:r>
    </w:p>
    <w:p w14:paraId="478A646E" w14:textId="77777777" w:rsidR="00BF586E" w:rsidRPr="00BF586E" w:rsidRDefault="00BF586E" w:rsidP="00373E1A">
      <w:pPr>
        <w:widowControl w:val="0"/>
        <w:autoSpaceDE w:val="0"/>
        <w:autoSpaceDN w:val="0"/>
        <w:spacing w:before="10" w:line="300" w:lineRule="exact"/>
        <w:ind w:right="279" w:firstLineChars="100" w:firstLine="210"/>
        <w:jc w:val="both"/>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sz w:val="21"/>
          <w:szCs w:val="21"/>
          <w:lang w:eastAsia="ja-JP"/>
        </w:rPr>
        <w:t>(2)</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sz w:val="21"/>
          <w:szCs w:val="21"/>
          <w:lang w:eastAsia="ja-JP"/>
        </w:rPr>
        <w:t>各空所のある段落では，テッセイのパフォーマンスの特徴が述べられているので，</w:t>
      </w:r>
    </w:p>
    <w:p w14:paraId="233B9F16" w14:textId="77777777" w:rsidR="00BF586E" w:rsidRPr="00BF586E" w:rsidRDefault="00BF586E" w:rsidP="00373E1A">
      <w:pPr>
        <w:widowControl w:val="0"/>
        <w:autoSpaceDE w:val="0"/>
        <w:autoSpaceDN w:val="0"/>
        <w:spacing w:before="10" w:line="300" w:lineRule="exact"/>
        <w:ind w:leftChars="250" w:left="600" w:right="279"/>
        <w:jc w:val="both"/>
        <w:rPr>
          <w:rFonts w:ascii="Century" w:eastAsia="ＭＳ 明朝" w:hAnsi="Century" w:cs="NewCenturySchlbk LT Std"/>
          <w:sz w:val="21"/>
          <w:szCs w:val="21"/>
          <w:lang w:eastAsia="ja-JP"/>
        </w:rPr>
      </w:pPr>
      <w:r w:rsidRPr="00BF586E">
        <w:rPr>
          <w:rFonts w:ascii="Century" w:eastAsia="ＭＳ 明朝" w:hAnsi="Century" w:cs="NewCenturySchlbk LT Std"/>
          <w:color w:val="231F20"/>
          <w:sz w:val="21"/>
          <w:szCs w:val="21"/>
          <w:lang w:eastAsia="ja-JP"/>
        </w:rPr>
        <w:t>そのキー</w:t>
      </w:r>
      <w:r w:rsidRPr="00BF586E">
        <w:rPr>
          <w:rFonts w:ascii="Century" w:eastAsia="ＭＳ 明朝" w:hAnsi="Century" w:cs="NewCenturySchlbk LT Std"/>
          <w:color w:val="231F20"/>
          <w:position w:val="1"/>
          <w:sz w:val="21"/>
          <w:szCs w:val="21"/>
          <w:lang w:eastAsia="ja-JP"/>
        </w:rPr>
        <w:t>ワードが何かを考えましょう。イの</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price</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値段</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，エの</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name</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名称</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は本文では触れられて</w:t>
      </w:r>
      <w:r w:rsidRPr="00BF586E">
        <w:rPr>
          <w:rFonts w:ascii="Century" w:eastAsia="ＭＳ 明朝" w:hAnsi="Century" w:cs="NewCenturySchlbk LT Std"/>
          <w:color w:val="231F20"/>
          <w:sz w:val="21"/>
          <w:szCs w:val="21"/>
          <w:lang w:eastAsia="ja-JP"/>
        </w:rPr>
        <w:t>いません。</w:t>
      </w:r>
    </w:p>
    <w:p w14:paraId="4152E1A3"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position w:val="1"/>
          <w:sz w:val="21"/>
          <w:szCs w:val="21"/>
          <w:lang w:eastAsia="ja-JP"/>
        </w:rPr>
        <w:t>(3)</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position w:val="1"/>
          <w:sz w:val="21"/>
          <w:szCs w:val="21"/>
          <w:lang w:eastAsia="ja-JP"/>
        </w:rPr>
        <w:t>同じ文の</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 xml:space="preserve">because </w:t>
      </w:r>
      <w:r w:rsidRPr="00BF586E">
        <w:rPr>
          <w:rFonts w:ascii="Century" w:eastAsia="ＭＳ 明朝" w:hAnsi="Century" w:cs="NewCenturySchlbk LT Std"/>
          <w:color w:val="231F20"/>
          <w:position w:val="1"/>
          <w:sz w:val="21"/>
          <w:szCs w:val="21"/>
          <w:lang w:eastAsia="ja-JP"/>
        </w:rPr>
        <w:t>以降で述べられています。</w:t>
      </w:r>
      <w:r w:rsidRPr="00BF586E">
        <w:rPr>
          <w:rFonts w:ascii="Century" w:eastAsia="ＭＳ 明朝" w:hAnsi="Century" w:cs="NewCenturySchlbk LT Std"/>
          <w:color w:val="231F20"/>
          <w:sz w:val="21"/>
          <w:szCs w:val="21"/>
          <w:lang w:eastAsia="ja-JP"/>
        </w:rPr>
        <w:t>they</w:t>
      </w:r>
      <w:r w:rsidRPr="00BF586E">
        <w:rPr>
          <w:rFonts w:ascii="Century" w:eastAsia="ＭＳ 明朝" w:hAnsi="Century" w:cs="NewCenturySchlbk LT Std"/>
          <w:color w:val="231F20"/>
          <w:position w:val="1"/>
          <w:sz w:val="21"/>
          <w:szCs w:val="21"/>
          <w:lang w:eastAsia="ja-JP"/>
        </w:rPr>
        <w:t>は</w:t>
      </w:r>
      <w:r w:rsidRPr="00BF586E">
        <w:rPr>
          <w:rFonts w:ascii="Century" w:eastAsia="ＭＳ 明朝" w:hAnsi="Century" w:cs="NewCenturySchlbk LT Std"/>
          <w:color w:val="231F20"/>
          <w:sz w:val="21"/>
          <w:szCs w:val="21"/>
          <w:lang w:eastAsia="ja-JP"/>
        </w:rPr>
        <w:t>Japanese railways</w:t>
      </w:r>
      <w:r w:rsidRPr="00BF586E">
        <w:rPr>
          <w:rFonts w:ascii="Century" w:eastAsia="ＭＳ 明朝" w:hAnsi="Century" w:cs="NewCenturySchlbk LT Std"/>
          <w:color w:val="231F20"/>
          <w:position w:val="1"/>
          <w:sz w:val="21"/>
          <w:szCs w:val="21"/>
          <w:lang w:eastAsia="ja-JP"/>
        </w:rPr>
        <w:t>を指します。</w:t>
      </w:r>
    </w:p>
    <w:p w14:paraId="23A71178" w14:textId="77777777" w:rsidR="00BF586E" w:rsidRPr="00BF586E" w:rsidRDefault="00BF586E" w:rsidP="00373E1A">
      <w:pPr>
        <w:widowControl w:val="0"/>
        <w:autoSpaceDE w:val="0"/>
        <w:autoSpaceDN w:val="0"/>
        <w:spacing w:before="12" w:line="300" w:lineRule="exact"/>
        <w:ind w:right="90" w:firstLineChars="100" w:firstLine="210"/>
        <w:jc w:val="both"/>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position w:val="1"/>
          <w:sz w:val="21"/>
          <w:szCs w:val="21"/>
          <w:lang w:eastAsia="ja-JP"/>
        </w:rPr>
        <w:t>(4)</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“think</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sz w:val="21"/>
          <w:szCs w:val="21"/>
          <w:lang w:eastAsia="ja-JP"/>
        </w:rPr>
        <w:t>it</w:t>
      </w:r>
      <w:r w:rsidRPr="00BF586E">
        <w:rPr>
          <w:rFonts w:ascii="Century" w:eastAsia="ＭＳ 明朝" w:hAnsi="Century" w:cs="NewCenturySchlbk LT Std"/>
          <w:color w:val="231F20"/>
          <w:position w:val="1"/>
          <w:sz w:val="21"/>
          <w:szCs w:val="21"/>
          <w:lang w:eastAsia="ja-JP"/>
        </w:rPr>
        <w:t>＋形容詞＋</w:t>
      </w:r>
      <w:r w:rsidRPr="00BF586E">
        <w:rPr>
          <w:rFonts w:ascii="Century" w:eastAsia="ＭＳ 明朝" w:hAnsi="Century" w:cs="NewCenturySchlbk LT Std"/>
          <w:color w:val="231F20"/>
          <w:sz w:val="21"/>
          <w:szCs w:val="21"/>
          <w:lang w:eastAsia="ja-JP"/>
        </w:rPr>
        <w:t xml:space="preserve">to </w:t>
      </w:r>
      <w:r w:rsidRPr="00BF586E">
        <w:rPr>
          <w:rFonts w:ascii="Century" w:eastAsia="ＭＳ 明朝" w:hAnsi="Century" w:cs="NewCenturySchlbk LT Std"/>
          <w:color w:val="231F20"/>
          <w:position w:val="1"/>
          <w:sz w:val="21"/>
          <w:szCs w:val="21"/>
          <w:lang w:eastAsia="ja-JP"/>
        </w:rPr>
        <w:t>不定詞</w:t>
      </w:r>
      <w:r w:rsidRPr="00BF586E">
        <w:rPr>
          <w:rFonts w:ascii="Century" w:eastAsia="ＭＳ 明朝" w:hAnsi="Century" w:cs="NewCenturySchlbk LT Std"/>
          <w:color w:val="231F20"/>
          <w:sz w:val="21"/>
          <w:szCs w:val="21"/>
          <w:lang w:eastAsia="ja-JP"/>
        </w:rPr>
        <w:t>”</w:t>
      </w:r>
      <w:r w:rsidRPr="00BF586E">
        <w:rPr>
          <w:rFonts w:ascii="Century" w:eastAsia="ＭＳ 明朝" w:hAnsi="Century" w:cs="NewCenturySchlbk LT Std"/>
          <w:color w:val="231F20"/>
          <w:position w:val="1"/>
          <w:sz w:val="21"/>
          <w:szCs w:val="21"/>
          <w:lang w:eastAsia="ja-JP"/>
        </w:rPr>
        <w:t>は「～する</w:t>
      </w:r>
      <w:r w:rsidRPr="00BF586E">
        <w:rPr>
          <w:rFonts w:ascii="Century" w:eastAsia="ＭＳ 明朝" w:hAnsi="Century" w:cs="NewCenturySchlbk LT Std"/>
          <w:color w:val="231F20"/>
          <w:sz w:val="21"/>
          <w:szCs w:val="21"/>
          <w:lang w:eastAsia="ja-JP"/>
        </w:rPr>
        <w:t>ことを</w:t>
      </w:r>
      <w:r w:rsidRPr="00BF586E">
        <w:rPr>
          <w:rFonts w:ascii="Century" w:eastAsia="ＭＳ 明朝" w:hAnsi="Century" w:cs="NewCenturySchlbk LT Std"/>
          <w:color w:val="231F20"/>
          <w:sz w:val="21"/>
          <w:szCs w:val="21"/>
          <w:lang w:eastAsia="ja-JP"/>
        </w:rPr>
        <w:t>…</w:t>
      </w:r>
      <w:r w:rsidRPr="00BF586E">
        <w:rPr>
          <w:rFonts w:ascii="Century" w:eastAsia="ＭＳ 明朝" w:hAnsi="Century" w:cs="NewCenturySchlbk LT Std"/>
          <w:color w:val="231F20"/>
          <w:sz w:val="21"/>
          <w:szCs w:val="21"/>
          <w:lang w:eastAsia="ja-JP"/>
        </w:rPr>
        <w:t>だと考える」の意味を表しま</w:t>
      </w:r>
      <w:r w:rsidRPr="00BF586E">
        <w:rPr>
          <w:rFonts w:ascii="Century" w:eastAsia="ＭＳ 明朝" w:hAnsi="Century" w:cs="NewCenturySchlbk LT Std" w:hint="eastAsia"/>
          <w:color w:val="231F20"/>
          <w:sz w:val="21"/>
          <w:szCs w:val="21"/>
          <w:lang w:eastAsia="ja-JP"/>
        </w:rPr>
        <w:t>す</w:t>
      </w:r>
      <w:r w:rsidRPr="00BF586E">
        <w:rPr>
          <w:rFonts w:ascii="Century" w:eastAsia="ＭＳ 明朝" w:hAnsi="Century" w:cs="NewCenturySchlbk LT Std"/>
          <w:color w:val="231F20"/>
          <w:sz w:val="21"/>
          <w:szCs w:val="21"/>
          <w:lang w:eastAsia="ja-JP"/>
        </w:rPr>
        <w:t>。</w:t>
      </w:r>
    </w:p>
    <w:p w14:paraId="5B55E79B" w14:textId="77777777" w:rsidR="00BF586E" w:rsidRPr="00BF586E" w:rsidRDefault="00BF586E" w:rsidP="00373E1A">
      <w:pPr>
        <w:widowControl w:val="0"/>
        <w:autoSpaceDE w:val="0"/>
        <w:autoSpaceDN w:val="0"/>
        <w:spacing w:before="12" w:line="300" w:lineRule="exact"/>
        <w:ind w:right="90" w:firstLineChars="200" w:firstLine="420"/>
        <w:jc w:val="both"/>
        <w:rPr>
          <w:rFonts w:ascii="Century" w:eastAsia="ＭＳ 明朝" w:hAnsi="Century" w:cs="NewCenturySchlbk LT Std"/>
          <w:sz w:val="21"/>
          <w:szCs w:val="21"/>
          <w:lang w:eastAsia="ja-JP"/>
        </w:rPr>
      </w:pPr>
      <w:r w:rsidRPr="00BF586E">
        <w:rPr>
          <w:rFonts w:ascii="Century" w:eastAsia="ＭＳ 明朝" w:hAnsi="Century" w:cs="NewCenturySchlbk LT Std"/>
          <w:color w:val="231F20"/>
          <w:sz w:val="21"/>
          <w:szCs w:val="21"/>
          <w:lang w:eastAsia="ja-JP"/>
        </w:rPr>
        <w:t xml:space="preserve">Some people </w:t>
      </w:r>
      <w:r w:rsidRPr="00BF586E">
        <w:rPr>
          <w:rFonts w:ascii="Century" w:eastAsia="ＭＳ 明朝" w:hAnsi="Century" w:cs="NewCenturySchlbk LT Std"/>
          <w:color w:val="231F20"/>
          <w:position w:val="1"/>
          <w:sz w:val="21"/>
          <w:szCs w:val="21"/>
          <w:lang w:eastAsia="ja-JP"/>
        </w:rPr>
        <w:t>は数を漠然と表しているので，</w:t>
      </w:r>
      <w:r w:rsidRPr="00BF586E">
        <w:rPr>
          <w:rFonts w:ascii="Century" w:eastAsia="ＭＳ 明朝" w:hAnsi="Century" w:cs="NewCenturySchlbk LT Std"/>
          <w:color w:val="231F20"/>
          <w:sz w:val="21"/>
          <w:szCs w:val="21"/>
          <w:lang w:eastAsia="ja-JP"/>
        </w:rPr>
        <w:t>｢～する人もいる」と訳すとよいでしょう。</w:t>
      </w:r>
    </w:p>
    <w:p w14:paraId="09A31C4C"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position w:val="1"/>
          <w:sz w:val="21"/>
          <w:szCs w:val="21"/>
          <w:lang w:eastAsia="ja-JP"/>
        </w:rPr>
        <w:t>(5)</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position w:val="1"/>
          <w:sz w:val="21"/>
          <w:szCs w:val="21"/>
          <w:lang w:eastAsia="ja-JP"/>
        </w:rPr>
        <w:t>最後の文の後半に「理由」を表す接続詞</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as</w:t>
      </w:r>
      <w:r w:rsidRPr="00BF586E">
        <w:rPr>
          <w:rFonts w:ascii="Century" w:eastAsia="ＭＳ 明朝" w:hAnsi="Century" w:cs="NewCenturySchlbk LT Std"/>
          <w:color w:val="231F20"/>
          <w:sz w:val="21"/>
          <w:szCs w:val="21"/>
          <w:lang w:eastAsia="ja-JP"/>
        </w:rPr>
        <w:t>「～なので」で始まる節があり，理由が述</w:t>
      </w:r>
    </w:p>
    <w:p w14:paraId="5181542B" w14:textId="77777777" w:rsidR="00BF586E" w:rsidRPr="00BF586E" w:rsidRDefault="00BF586E" w:rsidP="00373E1A">
      <w:pPr>
        <w:widowControl w:val="0"/>
        <w:autoSpaceDE w:val="0"/>
        <w:autoSpaceDN w:val="0"/>
        <w:spacing w:line="300" w:lineRule="exact"/>
        <w:ind w:firstLineChars="200" w:firstLine="420"/>
        <w:rPr>
          <w:rFonts w:ascii="Century" w:eastAsia="ＭＳ 明朝" w:hAnsi="Century" w:cs="NewCenturySchlbk LT Std"/>
          <w:sz w:val="21"/>
          <w:szCs w:val="21"/>
          <w:lang w:eastAsia="ja-JP"/>
        </w:rPr>
      </w:pPr>
      <w:r w:rsidRPr="00BF586E">
        <w:rPr>
          <w:rFonts w:ascii="Century" w:eastAsia="ＭＳ 明朝" w:hAnsi="Century" w:cs="NewCenturySchlbk LT Std" w:hint="eastAsia"/>
          <w:color w:val="231F20"/>
          <w:sz w:val="21"/>
          <w:szCs w:val="21"/>
          <w:lang w:eastAsia="ja-JP"/>
        </w:rPr>
        <w:t>べ</w:t>
      </w:r>
      <w:r w:rsidRPr="00BF586E">
        <w:rPr>
          <w:rFonts w:ascii="Century" w:eastAsia="ＭＳ 明朝" w:hAnsi="Century" w:cs="NewCenturySchlbk LT Std"/>
          <w:color w:val="231F20"/>
          <w:sz w:val="21"/>
          <w:szCs w:val="21"/>
          <w:lang w:eastAsia="ja-JP"/>
        </w:rPr>
        <w:t>られています。</w:t>
      </w:r>
    </w:p>
    <w:p w14:paraId="558FB770" w14:textId="77777777" w:rsidR="00373E1A" w:rsidRDefault="00373E1A" w:rsidP="00BF586E">
      <w:pPr>
        <w:spacing w:line="300" w:lineRule="exact"/>
        <w:rPr>
          <w:rFonts w:ascii="Century" w:eastAsia="ＭＳ 明朝" w:hAnsi="Century" w:hint="eastAsia"/>
          <w:color w:val="000000"/>
          <w:sz w:val="21"/>
          <w:szCs w:val="21"/>
          <w:u w:val="single"/>
          <w:lang w:eastAsia="ja-JP"/>
        </w:rPr>
      </w:pPr>
    </w:p>
    <w:p w14:paraId="74F9C637" w14:textId="77777777" w:rsidR="00BF586E" w:rsidRPr="00BF586E" w:rsidRDefault="00BF586E" w:rsidP="00BF586E">
      <w:pPr>
        <w:spacing w:line="300" w:lineRule="exact"/>
        <w:rPr>
          <w:rFonts w:ascii="Century" w:eastAsia="ＭＳ 明朝" w:hAnsi="Century"/>
          <w:color w:val="000000"/>
          <w:sz w:val="21"/>
          <w:szCs w:val="21"/>
          <w:u w:val="single"/>
        </w:rPr>
      </w:pPr>
      <w:bookmarkStart w:id="0" w:name="_GoBack"/>
      <w:bookmarkEnd w:id="0"/>
      <w:r w:rsidRPr="00BF586E">
        <w:rPr>
          <w:rFonts w:ascii="Century" w:eastAsia="ＭＳ 明朝" w:hAnsi="Century"/>
          <w:color w:val="000000"/>
          <w:sz w:val="21"/>
          <w:szCs w:val="21"/>
          <w:u w:val="single"/>
          <w:lang w:eastAsia="ja-JP"/>
        </w:rPr>
        <w:lastRenderedPageBreak/>
        <w:t>Part 3</w:t>
      </w:r>
      <w:r w:rsidRPr="00BF586E">
        <w:rPr>
          <w:rFonts w:ascii="Century" w:eastAsia="ＭＳ 明朝" w:hAnsi="Century"/>
          <w:color w:val="000000"/>
          <w:sz w:val="21"/>
          <w:szCs w:val="21"/>
          <w:u w:val="single"/>
          <w:lang w:eastAsia="ja-JP"/>
        </w:rPr>
        <w:t xml:space="preserve">　</w:t>
      </w:r>
      <w:r w:rsidRPr="00BF586E">
        <w:rPr>
          <w:rFonts w:ascii="Century" w:eastAsia="ＭＳ 明朝" w:hAnsi="Century"/>
          <w:color w:val="000000"/>
          <w:sz w:val="21"/>
          <w:szCs w:val="21"/>
          <w:u w:val="single"/>
          <w:lang w:eastAsia="ja-JP"/>
        </w:rPr>
        <w:t>(</w:t>
      </w:r>
      <w:r w:rsidRPr="00BF586E">
        <w:rPr>
          <w:rFonts w:ascii="Century" w:eastAsia="ＭＳ 明朝" w:hAnsi="Century"/>
          <w:sz w:val="21"/>
          <w:szCs w:val="21"/>
          <w:u w:val="single"/>
          <w:lang w:eastAsia="ja-JP"/>
        </w:rPr>
        <w:t>p.12-13</w:t>
      </w:r>
      <w:r w:rsidRPr="00BF586E">
        <w:rPr>
          <w:rFonts w:ascii="Century" w:eastAsia="ＭＳ 明朝" w:hAnsi="Century"/>
          <w:color w:val="000000"/>
          <w:sz w:val="21"/>
          <w:szCs w:val="21"/>
          <w:u w:val="single"/>
          <w:lang w:eastAsia="ja-JP"/>
        </w:rPr>
        <w:t>)</w:t>
      </w:r>
    </w:p>
    <w:p w14:paraId="2D362943"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［１］</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49"/>
        <w:gridCol w:w="2278"/>
        <w:gridCol w:w="2250"/>
      </w:tblGrid>
      <w:tr w:rsidR="00BF586E" w:rsidRPr="00BF586E" w14:paraId="70532F2A" w14:textId="77777777" w:rsidTr="00BF586E">
        <w:tc>
          <w:tcPr>
            <w:tcW w:w="2318" w:type="dxa"/>
            <w:shd w:val="clear" w:color="auto" w:fill="E6E7E8"/>
          </w:tcPr>
          <w:p w14:paraId="11D9BDCB"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unique</w:t>
            </w:r>
          </w:p>
        </w:tc>
        <w:tc>
          <w:tcPr>
            <w:tcW w:w="2249" w:type="dxa"/>
          </w:tcPr>
          <w:p w14:paraId="6952CF0A"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独特な</w:t>
            </w:r>
          </w:p>
        </w:tc>
        <w:tc>
          <w:tcPr>
            <w:tcW w:w="2278" w:type="dxa"/>
          </w:tcPr>
          <w:p w14:paraId="28DD989D"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comfortable</w:t>
            </w:r>
          </w:p>
        </w:tc>
        <w:tc>
          <w:tcPr>
            <w:tcW w:w="2250" w:type="dxa"/>
            <w:shd w:val="clear" w:color="auto" w:fill="E6E7E8"/>
          </w:tcPr>
          <w:p w14:paraId="58347AAD"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快適な</w:t>
            </w:r>
          </w:p>
        </w:tc>
      </w:tr>
      <w:tr w:rsidR="00BF586E" w:rsidRPr="00BF586E" w14:paraId="2FE177E0" w14:textId="77777777" w:rsidTr="00BF586E">
        <w:tc>
          <w:tcPr>
            <w:tcW w:w="2318" w:type="dxa"/>
            <w:shd w:val="clear" w:color="auto" w:fill="E6E7E8"/>
          </w:tcPr>
          <w:p w14:paraId="424542D0"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success</w:t>
            </w:r>
          </w:p>
        </w:tc>
        <w:tc>
          <w:tcPr>
            <w:tcW w:w="2249" w:type="dxa"/>
          </w:tcPr>
          <w:p w14:paraId="7620F642"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成功</w:t>
            </w:r>
          </w:p>
        </w:tc>
        <w:tc>
          <w:tcPr>
            <w:tcW w:w="2278" w:type="dxa"/>
            <w:shd w:val="clear" w:color="auto" w:fill="E6E7E8"/>
          </w:tcPr>
          <w:p w14:paraId="699433DE"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improve</w:t>
            </w:r>
          </w:p>
        </w:tc>
        <w:tc>
          <w:tcPr>
            <w:tcW w:w="2250" w:type="dxa"/>
          </w:tcPr>
          <w:p w14:paraId="7596A915"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～を改善する</w:t>
            </w:r>
          </w:p>
        </w:tc>
      </w:tr>
      <w:tr w:rsidR="00BF586E" w:rsidRPr="00BF586E" w14:paraId="37D3C8DE" w14:textId="77777777" w:rsidTr="00BF586E">
        <w:tc>
          <w:tcPr>
            <w:tcW w:w="2318" w:type="dxa"/>
          </w:tcPr>
          <w:p w14:paraId="77C09FC4"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pride</w:t>
            </w:r>
          </w:p>
        </w:tc>
        <w:tc>
          <w:tcPr>
            <w:tcW w:w="2249" w:type="dxa"/>
            <w:shd w:val="clear" w:color="auto" w:fill="E6E7E8"/>
          </w:tcPr>
          <w:p w14:paraId="33BE28C7"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プライド，誇り</w:t>
            </w:r>
          </w:p>
        </w:tc>
        <w:tc>
          <w:tcPr>
            <w:tcW w:w="2278" w:type="dxa"/>
          </w:tcPr>
          <w:p w14:paraId="212F1676"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suggestion</w:t>
            </w:r>
          </w:p>
        </w:tc>
        <w:tc>
          <w:tcPr>
            <w:tcW w:w="2250" w:type="dxa"/>
            <w:shd w:val="clear" w:color="auto" w:fill="E6E7E8"/>
          </w:tcPr>
          <w:p w14:paraId="267D813D" w14:textId="77777777" w:rsidR="00BF586E" w:rsidRPr="00BF586E" w:rsidRDefault="00BF586E" w:rsidP="00BF586E">
            <w:pPr>
              <w:spacing w:line="300" w:lineRule="exact"/>
              <w:jc w:val="center"/>
              <w:rPr>
                <w:rFonts w:ascii="Century" w:eastAsia="ＭＳ 明朝" w:hAnsi="Century"/>
                <w:color w:val="000000"/>
                <w:sz w:val="21"/>
                <w:szCs w:val="32"/>
                <w:lang w:eastAsia="ja-JP"/>
              </w:rPr>
            </w:pPr>
            <w:r w:rsidRPr="00BF586E">
              <w:rPr>
                <w:rFonts w:ascii="Century" w:eastAsia="ＭＳ 明朝" w:hAnsi="Century"/>
                <w:color w:val="231F20"/>
                <w:sz w:val="21"/>
                <w:szCs w:val="32"/>
              </w:rPr>
              <w:t>提案</w:t>
            </w:r>
          </w:p>
        </w:tc>
      </w:tr>
    </w:tbl>
    <w:p w14:paraId="52CDBFF8"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［解説］</w:t>
      </w:r>
    </w:p>
    <w:p w14:paraId="3A4A6656"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s="ＭＳ 明朝"/>
          <w:color w:val="000000"/>
          <w:sz w:val="21"/>
          <w:lang w:eastAsia="ja-JP"/>
        </w:rPr>
        <w:t>・</w:t>
      </w:r>
      <w:r w:rsidRPr="00BF586E">
        <w:rPr>
          <w:rFonts w:ascii="Century" w:eastAsia="ＭＳ 明朝" w:hAnsi="Century"/>
          <w:color w:val="000000"/>
          <w:sz w:val="21"/>
          <w:lang w:eastAsia="ja-JP"/>
        </w:rPr>
        <w:t>unique</w:t>
      </w:r>
      <w:r w:rsidRPr="00BF586E">
        <w:rPr>
          <w:rFonts w:ascii="Century" w:eastAsia="ＭＳ 明朝" w:hAnsi="Century"/>
          <w:color w:val="000000"/>
          <w:sz w:val="21"/>
          <w:lang w:eastAsia="ja-JP"/>
        </w:rPr>
        <w:t>には</w:t>
      </w:r>
      <w:r w:rsidRPr="00BF586E">
        <w:rPr>
          <w:rFonts w:ascii="Century" w:eastAsia="ＭＳ 明朝" w:hAnsi="Century"/>
          <w:color w:val="000000"/>
          <w:sz w:val="21"/>
          <w:lang w:eastAsia="ja-JP"/>
        </w:rPr>
        <w:t xml:space="preserve"> only</w:t>
      </w:r>
      <w:r w:rsidRPr="00BF586E">
        <w:rPr>
          <w:rFonts w:ascii="Century" w:eastAsia="ＭＳ 明朝" w:hAnsi="Century"/>
          <w:color w:val="000000"/>
          <w:sz w:val="21"/>
          <w:lang w:eastAsia="ja-JP"/>
        </w:rPr>
        <w:t>とほぼ同義の「唯一の」という意味もあります。</w:t>
      </w:r>
    </w:p>
    <w:p w14:paraId="5344B188" w14:textId="77777777" w:rsidR="00BF586E" w:rsidRPr="00BF586E" w:rsidRDefault="00BF586E" w:rsidP="00373E1A">
      <w:pPr>
        <w:spacing w:line="300" w:lineRule="exact"/>
        <w:ind w:firstLineChars="100" w:firstLine="210"/>
        <w:jc w:val="both"/>
        <w:rPr>
          <w:rFonts w:ascii="Century" w:eastAsia="ＭＳ 明朝" w:hAnsi="Century"/>
          <w:color w:val="000000"/>
          <w:sz w:val="21"/>
          <w:lang w:eastAsia="ja-JP"/>
        </w:rPr>
      </w:pPr>
      <w:r w:rsidRPr="00BF586E">
        <w:rPr>
          <w:rFonts w:ascii="Century" w:eastAsia="ＭＳ 明朝" w:hAnsi="Century" w:cs="ＭＳ 明朝"/>
          <w:color w:val="000000"/>
          <w:sz w:val="21"/>
          <w:lang w:eastAsia="ja-JP"/>
        </w:rPr>
        <w:t>・</w:t>
      </w:r>
      <w:r w:rsidRPr="00BF586E">
        <w:rPr>
          <w:rFonts w:ascii="Century" w:eastAsia="ＭＳ 明朝" w:hAnsi="Century"/>
          <w:color w:val="000000"/>
          <w:sz w:val="21"/>
          <w:lang w:eastAsia="ja-JP"/>
        </w:rPr>
        <w:t>success</w:t>
      </w:r>
      <w:r w:rsidRPr="00BF586E">
        <w:rPr>
          <w:rFonts w:ascii="Century" w:eastAsia="ＭＳ 明朝" w:hAnsi="Century"/>
          <w:color w:val="000000"/>
          <w:sz w:val="21"/>
          <w:lang w:eastAsia="ja-JP"/>
        </w:rPr>
        <w:t>は名詞，</w:t>
      </w:r>
      <w:r w:rsidRPr="00BF586E">
        <w:rPr>
          <w:rFonts w:ascii="Century" w:eastAsia="ＭＳ 明朝" w:hAnsi="Century"/>
          <w:color w:val="000000"/>
          <w:sz w:val="21"/>
          <w:lang w:eastAsia="ja-JP"/>
        </w:rPr>
        <w:t>succeed</w:t>
      </w:r>
      <w:r w:rsidRPr="00BF586E">
        <w:rPr>
          <w:rFonts w:ascii="Century" w:eastAsia="ＭＳ 明朝" w:hAnsi="Century"/>
          <w:color w:val="000000"/>
          <w:sz w:val="21"/>
          <w:lang w:eastAsia="ja-JP"/>
        </w:rPr>
        <w:t>は動詞「成功する」です。</w:t>
      </w:r>
    </w:p>
    <w:p w14:paraId="0D5B8267" w14:textId="77777777" w:rsidR="00BF586E" w:rsidRPr="00BF586E" w:rsidRDefault="00BF586E" w:rsidP="00373E1A">
      <w:pPr>
        <w:spacing w:line="300" w:lineRule="exact"/>
        <w:ind w:firstLineChars="100" w:firstLine="210"/>
        <w:jc w:val="both"/>
        <w:rPr>
          <w:rFonts w:ascii="Century" w:eastAsia="ＭＳ 明朝" w:hAnsi="Century"/>
          <w:color w:val="000000"/>
          <w:sz w:val="21"/>
          <w:lang w:eastAsia="ja-JP"/>
        </w:rPr>
      </w:pPr>
      <w:r w:rsidRPr="00BF586E">
        <w:rPr>
          <w:rFonts w:ascii="Century" w:eastAsia="ＭＳ 明朝" w:hAnsi="Century" w:cs="ＭＳ 明朝"/>
          <w:color w:val="000000"/>
          <w:sz w:val="21"/>
          <w:lang w:eastAsia="ja-JP"/>
        </w:rPr>
        <w:t>・</w:t>
      </w:r>
      <w:r w:rsidRPr="00BF586E">
        <w:rPr>
          <w:rFonts w:ascii="Century" w:eastAsia="ＭＳ 明朝" w:hAnsi="Century"/>
          <w:color w:val="000000"/>
          <w:sz w:val="21"/>
          <w:lang w:eastAsia="ja-JP"/>
        </w:rPr>
        <w:t>suggestion</w:t>
      </w:r>
      <w:r w:rsidRPr="00BF586E">
        <w:rPr>
          <w:rFonts w:ascii="Century" w:eastAsia="ＭＳ 明朝" w:hAnsi="Century"/>
          <w:color w:val="000000"/>
          <w:sz w:val="21"/>
          <w:lang w:eastAsia="ja-JP"/>
        </w:rPr>
        <w:t>は名詞，</w:t>
      </w:r>
      <w:r w:rsidRPr="00BF586E">
        <w:rPr>
          <w:rFonts w:ascii="Century" w:eastAsia="ＭＳ 明朝" w:hAnsi="Century"/>
          <w:color w:val="000000"/>
          <w:sz w:val="21"/>
          <w:lang w:eastAsia="ja-JP"/>
        </w:rPr>
        <w:t>suggest</w:t>
      </w:r>
      <w:r w:rsidRPr="00BF586E">
        <w:rPr>
          <w:rFonts w:ascii="Century" w:eastAsia="ＭＳ 明朝" w:hAnsi="Century"/>
          <w:color w:val="000000"/>
          <w:sz w:val="21"/>
          <w:lang w:eastAsia="ja-JP"/>
        </w:rPr>
        <w:t>は動詞「～を提案する」です。</w:t>
      </w:r>
    </w:p>
    <w:p w14:paraId="2ED5C5DE" w14:textId="77777777" w:rsidR="00BF586E" w:rsidRPr="00BF586E" w:rsidRDefault="00BF586E" w:rsidP="00BF586E">
      <w:pPr>
        <w:spacing w:line="300" w:lineRule="exact"/>
        <w:jc w:val="both"/>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［２］</w:t>
      </w:r>
    </w:p>
    <w:p w14:paraId="5A14AD03"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1</w:t>
      </w:r>
      <w:r w:rsidRPr="00BF586E">
        <w:rPr>
          <w:rFonts w:ascii="Century" w:eastAsia="ＭＳ 明朝" w:hAnsi="Century"/>
          <w:color w:val="000000"/>
          <w:sz w:val="21"/>
          <w:szCs w:val="21"/>
          <w:lang w:eastAsia="ja-JP"/>
        </w:rPr>
        <w:t>．イ</w:t>
      </w:r>
      <w:r w:rsidRPr="00BF586E">
        <w:rPr>
          <w:rFonts w:ascii="Century" w:eastAsia="ＭＳ 明朝" w:hAnsi="Century"/>
          <w:color w:val="000000"/>
          <w:sz w:val="21"/>
          <w:szCs w:val="21"/>
          <w:lang w:eastAsia="ja-JP"/>
        </w:rPr>
        <w:tab/>
      </w:r>
      <w:r w:rsidRPr="00BF586E">
        <w:rPr>
          <w:rFonts w:ascii="Century" w:eastAsia="ＭＳ 明朝" w:hAnsi="Century"/>
          <w:color w:val="000000"/>
          <w:sz w:val="21"/>
          <w:szCs w:val="21"/>
          <w:lang w:eastAsia="ja-JP"/>
        </w:rPr>
        <w:tab/>
        <w:t>2</w:t>
      </w:r>
      <w:r w:rsidRPr="00BF586E">
        <w:rPr>
          <w:rFonts w:ascii="Century" w:eastAsia="ＭＳ 明朝" w:hAnsi="Century"/>
          <w:color w:val="000000"/>
          <w:sz w:val="21"/>
          <w:szCs w:val="21"/>
          <w:lang w:eastAsia="ja-JP"/>
        </w:rPr>
        <w:t>．ア</w:t>
      </w:r>
      <w:r w:rsidRPr="00BF586E">
        <w:rPr>
          <w:rFonts w:ascii="Century" w:eastAsia="ＭＳ 明朝" w:hAnsi="Century"/>
          <w:color w:val="000000"/>
          <w:sz w:val="21"/>
          <w:szCs w:val="21"/>
          <w:lang w:eastAsia="ja-JP"/>
        </w:rPr>
        <w:tab/>
      </w:r>
      <w:r w:rsidRPr="00BF586E">
        <w:rPr>
          <w:rFonts w:ascii="Century" w:eastAsia="ＭＳ 明朝" w:hAnsi="Century"/>
          <w:color w:val="000000"/>
          <w:sz w:val="21"/>
          <w:szCs w:val="21"/>
          <w:lang w:eastAsia="ja-JP"/>
        </w:rPr>
        <w:tab/>
        <w:t>3</w:t>
      </w:r>
      <w:r w:rsidRPr="00BF586E">
        <w:rPr>
          <w:rFonts w:ascii="Century" w:eastAsia="ＭＳ 明朝" w:hAnsi="Century"/>
          <w:color w:val="000000"/>
          <w:sz w:val="21"/>
          <w:szCs w:val="21"/>
          <w:lang w:eastAsia="ja-JP"/>
        </w:rPr>
        <w:t>．イ</w:t>
      </w:r>
    </w:p>
    <w:p w14:paraId="113AD215"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［３］</w:t>
      </w:r>
    </w:p>
    <w:p w14:paraId="189A23EE"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1.</w:t>
      </w:r>
      <w:r w:rsidRPr="00BF586E">
        <w:rPr>
          <w:rFonts w:ascii="Century" w:eastAsia="ＭＳ 明朝" w:hAnsi="Century" w:hint="eastAsia"/>
          <w:color w:val="000000"/>
          <w:kern w:val="2"/>
          <w:sz w:val="21"/>
          <w:szCs w:val="21"/>
          <w:lang w:eastAsia="ja-JP"/>
        </w:rPr>
        <w:t xml:space="preserve"> </w:t>
      </w:r>
      <w:r w:rsidRPr="00BF586E">
        <w:rPr>
          <w:rFonts w:ascii="Century" w:eastAsia="ＭＳ 明朝" w:hAnsi="Century"/>
          <w:color w:val="000000"/>
          <w:kern w:val="2"/>
          <w:sz w:val="21"/>
          <w:szCs w:val="21"/>
          <w:lang w:eastAsia="ja-JP"/>
        </w:rPr>
        <w:t>イ</w:t>
      </w:r>
      <w:r w:rsidRPr="00BF586E">
        <w:rPr>
          <w:rFonts w:ascii="Century" w:eastAsia="ＭＳ 明朝" w:hAnsi="Century"/>
          <w:color w:val="000000"/>
          <w:kern w:val="2"/>
          <w:sz w:val="21"/>
          <w:szCs w:val="21"/>
          <w:lang w:eastAsia="ja-JP"/>
        </w:rPr>
        <w:tab/>
      </w:r>
      <w:r w:rsidRPr="00BF586E">
        <w:rPr>
          <w:rFonts w:ascii="Century" w:eastAsia="ＭＳ 明朝" w:hAnsi="Century"/>
          <w:color w:val="000000"/>
          <w:kern w:val="2"/>
          <w:sz w:val="21"/>
          <w:szCs w:val="21"/>
          <w:lang w:eastAsia="ja-JP"/>
        </w:rPr>
        <w:tab/>
        <w:t xml:space="preserve">2. </w:t>
      </w:r>
      <w:r w:rsidRPr="00BF586E">
        <w:rPr>
          <w:rFonts w:ascii="Century" w:eastAsia="ＭＳ 明朝" w:hAnsi="Century"/>
          <w:color w:val="000000"/>
          <w:kern w:val="2"/>
          <w:sz w:val="21"/>
          <w:szCs w:val="21"/>
          <w:lang w:eastAsia="ja-JP"/>
        </w:rPr>
        <w:t>ア</w:t>
      </w:r>
      <w:r w:rsidRPr="00BF586E">
        <w:rPr>
          <w:rFonts w:ascii="Century" w:eastAsia="ＭＳ 明朝" w:hAnsi="Century"/>
          <w:color w:val="000000"/>
          <w:kern w:val="2"/>
          <w:sz w:val="21"/>
          <w:szCs w:val="21"/>
          <w:lang w:eastAsia="ja-JP"/>
        </w:rPr>
        <w:tab/>
      </w:r>
      <w:r w:rsidRPr="00BF586E">
        <w:rPr>
          <w:rFonts w:ascii="Century" w:eastAsia="ＭＳ 明朝" w:hAnsi="Century"/>
          <w:color w:val="000000"/>
          <w:kern w:val="2"/>
          <w:sz w:val="21"/>
          <w:szCs w:val="21"/>
          <w:lang w:eastAsia="ja-JP"/>
        </w:rPr>
        <w:tab/>
        <w:t xml:space="preserve">3. </w:t>
      </w:r>
      <w:r w:rsidRPr="00BF586E">
        <w:rPr>
          <w:rFonts w:ascii="Century" w:eastAsia="ＭＳ 明朝" w:hAnsi="Century"/>
          <w:color w:val="000000"/>
          <w:kern w:val="2"/>
          <w:sz w:val="21"/>
          <w:szCs w:val="21"/>
          <w:lang w:eastAsia="ja-JP"/>
        </w:rPr>
        <w:t>イ</w:t>
      </w:r>
    </w:p>
    <w:p w14:paraId="67F098DE"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［４］</w:t>
      </w:r>
    </w:p>
    <w:p w14:paraId="1425755C"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hint="eastAsia"/>
          <w:color w:val="000000"/>
          <w:sz w:val="21"/>
          <w:szCs w:val="21"/>
          <w:lang w:eastAsia="ja-JP"/>
        </w:rPr>
        <w:t>1. help me with</w:t>
      </w:r>
      <w:r w:rsidRPr="00BF586E">
        <w:rPr>
          <w:rFonts w:ascii="Century" w:eastAsia="ＭＳ 明朝" w:hAnsi="Century" w:hint="eastAsia"/>
          <w:color w:val="000000"/>
          <w:sz w:val="21"/>
          <w:szCs w:val="21"/>
          <w:lang w:eastAsia="ja-JP"/>
        </w:rPr>
        <w:t xml:space="preserve">　　</w:t>
      </w:r>
      <w:r w:rsidRPr="00BF586E">
        <w:rPr>
          <w:rFonts w:ascii="Century" w:eastAsia="ＭＳ 明朝" w:hAnsi="Century" w:hint="eastAsia"/>
          <w:color w:val="000000"/>
          <w:sz w:val="21"/>
          <w:szCs w:val="21"/>
          <w:lang w:eastAsia="ja-JP"/>
        </w:rPr>
        <w:t>2.</w:t>
      </w:r>
      <w:r w:rsidRPr="00BF586E">
        <w:rPr>
          <w:rFonts w:ascii="Century" w:eastAsia="ＭＳ 明朝" w:hAnsi="Century"/>
          <w:color w:val="000000"/>
          <w:sz w:val="21"/>
          <w:szCs w:val="21"/>
          <w:lang w:eastAsia="ja-JP"/>
        </w:rPr>
        <w:t xml:space="preserve"> </w:t>
      </w:r>
      <w:r w:rsidRPr="00BF586E">
        <w:rPr>
          <w:rFonts w:ascii="Century" w:eastAsia="ＭＳ 明朝" w:hAnsi="Century" w:hint="eastAsia"/>
          <w:color w:val="000000"/>
          <w:sz w:val="21"/>
          <w:szCs w:val="21"/>
          <w:lang w:eastAsia="ja-JP"/>
        </w:rPr>
        <w:t>make an effort</w:t>
      </w:r>
      <w:r w:rsidRPr="00BF586E">
        <w:rPr>
          <w:rFonts w:ascii="Century" w:eastAsia="ＭＳ 明朝" w:hAnsi="Century" w:hint="eastAsia"/>
          <w:color w:val="000000"/>
          <w:sz w:val="21"/>
          <w:szCs w:val="21"/>
          <w:lang w:eastAsia="ja-JP"/>
        </w:rPr>
        <w:t xml:space="preserve">　　</w:t>
      </w:r>
      <w:r w:rsidRPr="00BF586E">
        <w:rPr>
          <w:rFonts w:ascii="Century" w:eastAsia="ＭＳ 明朝" w:hAnsi="Century" w:hint="eastAsia"/>
          <w:color w:val="000000"/>
          <w:sz w:val="21"/>
          <w:szCs w:val="21"/>
          <w:lang w:eastAsia="ja-JP"/>
        </w:rPr>
        <w:t>3. set up</w:t>
      </w:r>
    </w:p>
    <w:p w14:paraId="7C1415CC"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［解説］</w:t>
      </w:r>
    </w:p>
    <w:p w14:paraId="299528F9"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1. </w:t>
      </w:r>
      <w:r w:rsidRPr="00BF586E">
        <w:rPr>
          <w:rFonts w:ascii="Century" w:eastAsia="ＭＳ 明朝" w:hAnsi="Century" w:cs="ＭＳ 明朝"/>
          <w:color w:val="000000"/>
          <w:sz w:val="21"/>
          <w:szCs w:val="21"/>
          <w:lang w:eastAsia="ja-JP"/>
        </w:rPr>
        <w:t>｢</w:t>
      </w:r>
      <w:r w:rsidRPr="00BF586E">
        <w:rPr>
          <w:rFonts w:ascii="Century" w:eastAsia="ＭＳ 明朝" w:hAnsi="Century"/>
          <w:i/>
          <w:iCs/>
          <w:color w:val="000000"/>
          <w:sz w:val="21"/>
          <w:szCs w:val="21"/>
          <w:lang w:eastAsia="ja-JP"/>
        </w:rPr>
        <w:t>A</w:t>
      </w:r>
      <w:r w:rsidRPr="00BF586E">
        <w:rPr>
          <w:rFonts w:ascii="Century" w:eastAsia="ＭＳ 明朝" w:hAnsi="Century"/>
          <w:color w:val="000000"/>
          <w:sz w:val="21"/>
          <w:szCs w:val="21"/>
          <w:lang w:eastAsia="ja-JP"/>
        </w:rPr>
        <w:t>の</w:t>
      </w:r>
      <w:r w:rsidRPr="00BF586E">
        <w:rPr>
          <w:rFonts w:ascii="Century" w:eastAsia="ＭＳ 明朝" w:hAnsi="Century"/>
          <w:i/>
          <w:iCs/>
          <w:color w:val="000000"/>
          <w:sz w:val="21"/>
          <w:szCs w:val="21"/>
          <w:lang w:eastAsia="ja-JP"/>
        </w:rPr>
        <w:t>B</w:t>
      </w:r>
      <w:r w:rsidRPr="00BF586E">
        <w:rPr>
          <w:rFonts w:ascii="Century" w:eastAsia="ＭＳ 明朝" w:hAnsi="Century"/>
          <w:color w:val="000000"/>
          <w:sz w:val="21"/>
          <w:szCs w:val="21"/>
          <w:lang w:eastAsia="ja-JP"/>
        </w:rPr>
        <w:t>を助ける</w:t>
      </w:r>
      <w:r w:rsidRPr="00BF586E">
        <w:rPr>
          <w:rFonts w:ascii="Century" w:eastAsia="ＭＳ 明朝" w:hAnsi="Century"/>
          <w:color w:val="000000"/>
          <w:sz w:val="21"/>
          <w:szCs w:val="21"/>
          <w:lang w:eastAsia="ja-JP"/>
        </w:rPr>
        <w:t>[</w:t>
      </w:r>
      <w:r w:rsidRPr="00BF586E">
        <w:rPr>
          <w:rFonts w:ascii="Century" w:eastAsia="ＭＳ 明朝" w:hAnsi="Century"/>
          <w:color w:val="000000"/>
          <w:sz w:val="21"/>
          <w:szCs w:val="21"/>
          <w:lang w:eastAsia="ja-JP"/>
        </w:rPr>
        <w:t>手伝う</w:t>
      </w:r>
      <w:r w:rsidRPr="00BF586E">
        <w:rPr>
          <w:rFonts w:ascii="Century" w:eastAsia="ＭＳ 明朝" w:hAnsi="Century"/>
          <w:color w:val="000000"/>
          <w:sz w:val="21"/>
          <w:szCs w:val="21"/>
          <w:lang w:eastAsia="ja-JP"/>
        </w:rPr>
        <w:t>]</w:t>
      </w:r>
      <w:r w:rsidRPr="00BF586E">
        <w:rPr>
          <w:rFonts w:ascii="Century" w:eastAsia="ＭＳ 明朝" w:hAnsi="Century"/>
          <w:color w:val="000000"/>
          <w:sz w:val="21"/>
          <w:szCs w:val="21"/>
          <w:lang w:eastAsia="ja-JP"/>
        </w:rPr>
        <w:t>」は</w:t>
      </w:r>
      <w:r w:rsidRPr="00BF586E">
        <w:rPr>
          <w:rFonts w:ascii="Century" w:eastAsia="ＭＳ 明朝" w:hAnsi="Century"/>
          <w:color w:val="000000"/>
          <w:sz w:val="21"/>
          <w:szCs w:val="21"/>
          <w:lang w:eastAsia="ja-JP"/>
        </w:rPr>
        <w:t xml:space="preserve">help </w:t>
      </w:r>
      <w:r w:rsidRPr="00BF586E">
        <w:rPr>
          <w:rFonts w:ascii="Century" w:eastAsia="ＭＳ 明朝" w:hAnsi="Century"/>
          <w:i/>
          <w:iCs/>
          <w:color w:val="000000"/>
          <w:sz w:val="21"/>
          <w:szCs w:val="21"/>
          <w:lang w:eastAsia="ja-JP"/>
        </w:rPr>
        <w:t>A</w:t>
      </w:r>
      <w:r w:rsidRPr="00BF586E">
        <w:rPr>
          <w:rFonts w:ascii="Century" w:eastAsia="ＭＳ 明朝" w:hAnsi="Century"/>
          <w:color w:val="000000"/>
          <w:sz w:val="21"/>
          <w:szCs w:val="21"/>
          <w:lang w:eastAsia="ja-JP"/>
        </w:rPr>
        <w:t xml:space="preserve"> with </w:t>
      </w:r>
      <w:r w:rsidRPr="00BF586E">
        <w:rPr>
          <w:rFonts w:ascii="Century" w:eastAsia="ＭＳ 明朝" w:hAnsi="Century"/>
          <w:i/>
          <w:iCs/>
          <w:color w:val="000000"/>
          <w:sz w:val="21"/>
          <w:szCs w:val="21"/>
          <w:lang w:eastAsia="ja-JP"/>
        </w:rPr>
        <w:t>B</w:t>
      </w:r>
      <w:r w:rsidRPr="00BF586E">
        <w:rPr>
          <w:rFonts w:ascii="Century" w:eastAsia="ＭＳ 明朝" w:hAnsi="Century"/>
          <w:color w:val="000000"/>
          <w:sz w:val="21"/>
          <w:szCs w:val="21"/>
          <w:lang w:eastAsia="ja-JP"/>
        </w:rPr>
        <w:t>で表せます。</w:t>
      </w:r>
    </w:p>
    <w:p w14:paraId="5A51A7A8"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2. </w:t>
      </w:r>
      <w:r w:rsidRPr="00BF586E">
        <w:rPr>
          <w:rFonts w:ascii="Century" w:eastAsia="ＭＳ 明朝" w:hAnsi="Century" w:cs="ＭＳ 明朝"/>
          <w:color w:val="000000"/>
          <w:sz w:val="21"/>
          <w:szCs w:val="21"/>
          <w:lang w:eastAsia="ja-JP"/>
        </w:rPr>
        <w:t>｢</w:t>
      </w:r>
      <w:r w:rsidRPr="00BF586E">
        <w:rPr>
          <w:rFonts w:ascii="Century" w:eastAsia="ＭＳ 明朝" w:hAnsi="Century" w:cs="SimSun"/>
          <w:color w:val="000000"/>
          <w:sz w:val="21"/>
          <w:szCs w:val="21"/>
          <w:lang w:eastAsia="ja-JP"/>
        </w:rPr>
        <w:t>～する努力をする」は</w:t>
      </w:r>
      <w:r w:rsidRPr="00BF586E">
        <w:rPr>
          <w:rFonts w:ascii="Century" w:eastAsia="ＭＳ 明朝" w:hAnsi="Century"/>
          <w:color w:val="000000"/>
          <w:sz w:val="21"/>
          <w:szCs w:val="21"/>
          <w:lang w:eastAsia="ja-JP"/>
        </w:rPr>
        <w:t xml:space="preserve">make an effort to </w:t>
      </w:r>
      <w:r w:rsidRPr="00BF586E">
        <w:rPr>
          <w:rFonts w:ascii="Century" w:eastAsia="ＭＳ 明朝" w:hAnsi="Century"/>
          <w:i/>
          <w:iCs/>
          <w:color w:val="000000"/>
          <w:sz w:val="21"/>
          <w:szCs w:val="21"/>
          <w:lang w:eastAsia="ja-JP"/>
        </w:rPr>
        <w:t>do</w:t>
      </w:r>
      <w:r w:rsidRPr="00BF586E">
        <w:rPr>
          <w:rFonts w:ascii="Century" w:eastAsia="ＭＳ 明朝" w:hAnsi="Century"/>
          <w:color w:val="000000"/>
          <w:sz w:val="21"/>
          <w:szCs w:val="21"/>
          <w:lang w:eastAsia="ja-JP"/>
        </w:rPr>
        <w:t>で表せます。</w:t>
      </w:r>
    </w:p>
    <w:p w14:paraId="0999B1A6"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 xml:space="preserve">3. </w:t>
      </w:r>
      <w:r w:rsidRPr="00BF586E">
        <w:rPr>
          <w:rFonts w:ascii="Century" w:eastAsia="ＭＳ 明朝" w:hAnsi="Century" w:cs="ＭＳ 明朝"/>
          <w:color w:val="000000"/>
          <w:sz w:val="21"/>
          <w:szCs w:val="21"/>
          <w:lang w:eastAsia="ja-JP"/>
        </w:rPr>
        <w:t>｢</w:t>
      </w:r>
      <w:r w:rsidRPr="00BF586E">
        <w:rPr>
          <w:rFonts w:ascii="Century" w:eastAsia="ＭＳ 明朝" w:hAnsi="Century" w:cs="SimSun"/>
          <w:color w:val="000000"/>
          <w:sz w:val="21"/>
          <w:szCs w:val="21"/>
          <w:lang w:eastAsia="ja-JP"/>
        </w:rPr>
        <w:t>～を設ける」は</w:t>
      </w:r>
      <w:r w:rsidRPr="00BF586E">
        <w:rPr>
          <w:rFonts w:ascii="Century" w:eastAsia="ＭＳ 明朝" w:hAnsi="Century"/>
          <w:color w:val="000000"/>
          <w:sz w:val="21"/>
          <w:szCs w:val="21"/>
          <w:lang w:eastAsia="ja-JP"/>
        </w:rPr>
        <w:t xml:space="preserve"> set up</w:t>
      </w:r>
      <w:r w:rsidRPr="00BF586E">
        <w:rPr>
          <w:rFonts w:ascii="Century" w:eastAsia="ＭＳ 明朝" w:hAnsi="Century"/>
          <w:color w:val="000000"/>
          <w:sz w:val="21"/>
          <w:szCs w:val="21"/>
          <w:lang w:eastAsia="ja-JP"/>
        </w:rPr>
        <w:t>～で表せます。</w:t>
      </w:r>
    </w:p>
    <w:p w14:paraId="1D609A4B" w14:textId="77777777" w:rsidR="00BF586E" w:rsidRPr="00BF586E" w:rsidRDefault="00BF586E" w:rsidP="00BF586E">
      <w:pPr>
        <w:spacing w:line="300" w:lineRule="exact"/>
        <w:rPr>
          <w:rFonts w:ascii="Century" w:eastAsia="ＭＳ 明朝" w:hAnsi="Century"/>
          <w:color w:val="000000"/>
          <w:sz w:val="21"/>
          <w:szCs w:val="21"/>
          <w:lang w:eastAsia="ja-JP"/>
        </w:rPr>
      </w:pPr>
      <w:r w:rsidRPr="00BF586E">
        <w:rPr>
          <w:rFonts w:ascii="Century" w:eastAsia="ＭＳ 明朝" w:hAnsi="Century"/>
          <w:color w:val="000000"/>
          <w:sz w:val="21"/>
          <w:szCs w:val="21"/>
          <w:lang w:eastAsia="ja-JP"/>
        </w:rPr>
        <w:t>［５］</w:t>
      </w:r>
    </w:p>
    <w:p w14:paraId="1E0BFC5A" w14:textId="77777777" w:rsidR="00BF586E" w:rsidRPr="00BF586E" w:rsidRDefault="00BF586E" w:rsidP="00373E1A">
      <w:pPr>
        <w:spacing w:line="300" w:lineRule="exact"/>
        <w:ind w:firstLineChars="100" w:firstLine="210"/>
        <w:rPr>
          <w:rFonts w:ascii="Century" w:eastAsia="ＭＳ 明朝" w:hAnsi="Century"/>
          <w:color w:val="000000"/>
          <w:sz w:val="21"/>
          <w:szCs w:val="21"/>
          <w:lang w:eastAsia="ja-JP"/>
        </w:rPr>
      </w:pPr>
      <w:r w:rsidRPr="00BF586E">
        <w:rPr>
          <w:rFonts w:ascii="Century" w:hAnsi="Century" w:cs="NewCenturySchlbk LT Std"/>
          <w:color w:val="231F20"/>
          <w:position w:val="1"/>
          <w:sz w:val="21"/>
          <w:szCs w:val="21"/>
          <w:lang w:eastAsia="en-US"/>
        </w:rPr>
        <w:t xml:space="preserve">1. </w:t>
      </w:r>
      <w:r w:rsidRPr="00BF586E">
        <w:rPr>
          <w:rFonts w:ascii="Century" w:eastAsia="NewCenturySchlbk LT Std" w:hAnsi="Century" w:cs="NewCenturySchlbk LT Std"/>
          <w:color w:val="231F20"/>
          <w:sz w:val="21"/>
          <w:szCs w:val="21"/>
          <w:lang w:eastAsia="en-US"/>
        </w:rPr>
        <w:t xml:space="preserve">I think </w:t>
      </w:r>
      <w:r w:rsidRPr="00BF586E">
        <w:rPr>
          <w:rFonts w:ascii="Century" w:eastAsia="NewCenturySchlbk LT Std" w:hAnsi="Century" w:cs="NewCenturySchlbk LT Std"/>
          <w:color w:val="231F20"/>
          <w:sz w:val="21"/>
          <w:szCs w:val="21"/>
          <w:u w:val="single" w:color="231F20"/>
          <w:lang w:eastAsia="en-US"/>
        </w:rPr>
        <w:t>it necessary that you tell the</w:t>
      </w:r>
      <w:r w:rsidRPr="00BF586E">
        <w:rPr>
          <w:rFonts w:ascii="Century" w:eastAsia="NewCenturySchlbk LT Std" w:hAnsi="Century" w:cs="NewCenturySchlbk LT Std"/>
          <w:color w:val="231F20"/>
          <w:sz w:val="21"/>
          <w:szCs w:val="21"/>
          <w:lang w:eastAsia="en-US"/>
        </w:rPr>
        <w:t xml:space="preserve"> </w:t>
      </w:r>
      <w:r w:rsidRPr="00BF586E">
        <w:rPr>
          <w:rFonts w:ascii="Century" w:eastAsia="NewCenturySchlbk LT Std" w:hAnsi="Century" w:cs="NewCenturySchlbk LT Std"/>
          <w:color w:val="231F20"/>
          <w:sz w:val="21"/>
          <w:szCs w:val="21"/>
          <w:u w:val="single" w:color="231F20"/>
          <w:lang w:eastAsia="en-US"/>
        </w:rPr>
        <w:t>truth</w:t>
      </w:r>
      <w:r w:rsidRPr="00BF586E">
        <w:rPr>
          <w:rFonts w:ascii="Century" w:eastAsia="NewCenturySchlbk LT Std" w:hAnsi="Century" w:cs="NewCenturySchlbk LT Std"/>
          <w:color w:val="231F20"/>
          <w:sz w:val="21"/>
          <w:szCs w:val="21"/>
          <w:lang w:eastAsia="en-US"/>
        </w:rPr>
        <w:t>.</w:t>
      </w:r>
    </w:p>
    <w:p w14:paraId="4CDCB8A6" w14:textId="77777777" w:rsidR="00BF586E" w:rsidRPr="00BF586E" w:rsidRDefault="00BF586E" w:rsidP="00373E1A">
      <w:pPr>
        <w:widowControl w:val="0"/>
        <w:autoSpaceDE w:val="0"/>
        <w:autoSpaceDN w:val="0"/>
        <w:spacing w:line="300" w:lineRule="exact"/>
        <w:ind w:firstLineChars="100" w:firstLine="210"/>
        <w:rPr>
          <w:rFonts w:ascii="Century" w:eastAsia="NewCenturySchlbk LT Std" w:hAnsi="Century" w:cs="NewCenturySchlbk LT Std"/>
          <w:sz w:val="21"/>
          <w:szCs w:val="21"/>
          <w:lang w:eastAsia="ja-JP"/>
        </w:rPr>
      </w:pPr>
      <w:r w:rsidRPr="00BF586E">
        <w:rPr>
          <w:rFonts w:ascii="Century" w:hAnsi="Century" w:cs="NewCenturySchlbk LT Std"/>
          <w:color w:val="231F20"/>
          <w:position w:val="1"/>
          <w:sz w:val="21"/>
          <w:szCs w:val="21"/>
          <w:lang w:eastAsia="en-US"/>
        </w:rPr>
        <w:t xml:space="preserve">2. </w:t>
      </w:r>
      <w:r w:rsidRPr="00BF586E">
        <w:rPr>
          <w:rFonts w:ascii="Century" w:eastAsia="NewCenturySchlbk LT Std" w:hAnsi="Century" w:cs="NewCenturySchlbk LT Std"/>
          <w:color w:val="231F20"/>
          <w:sz w:val="21"/>
          <w:szCs w:val="21"/>
          <w:u w:val="single" w:color="231F20"/>
          <w:lang w:eastAsia="en-US"/>
        </w:rPr>
        <w:t>Both countries are related to</w:t>
      </w:r>
      <w:r w:rsidRPr="00BF586E">
        <w:rPr>
          <w:rFonts w:ascii="Century" w:eastAsia="NewCenturySchlbk LT Std" w:hAnsi="Century" w:cs="NewCenturySchlbk LT Std"/>
          <w:color w:val="231F20"/>
          <w:sz w:val="21"/>
          <w:szCs w:val="21"/>
          <w:lang w:eastAsia="en-US"/>
        </w:rPr>
        <w:t xml:space="preserve"> each </w:t>
      </w:r>
      <w:r w:rsidRPr="00BF586E">
        <w:rPr>
          <w:rFonts w:ascii="Century" w:eastAsia="NewCenturySchlbk LT Std" w:hAnsi="Century" w:cs="NewCenturySchlbk LT Std"/>
          <w:color w:val="231F20"/>
          <w:sz w:val="21"/>
          <w:szCs w:val="21"/>
          <w:lang w:eastAsia="ja-JP"/>
        </w:rPr>
        <w:t>other.</w:t>
      </w:r>
    </w:p>
    <w:p w14:paraId="4AA49BBC" w14:textId="77777777" w:rsidR="00BF586E" w:rsidRPr="00BF586E" w:rsidRDefault="00BF586E" w:rsidP="00BF586E">
      <w:pPr>
        <w:spacing w:line="300" w:lineRule="exact"/>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［解説］</w:t>
      </w:r>
    </w:p>
    <w:p w14:paraId="27F75690" w14:textId="77777777" w:rsidR="00BF586E" w:rsidRPr="00BF586E" w:rsidRDefault="00BF586E" w:rsidP="00373E1A">
      <w:pPr>
        <w:spacing w:line="300" w:lineRule="exact"/>
        <w:ind w:leftChars="100" w:left="345" w:hangingChars="50" w:hanging="105"/>
        <w:rPr>
          <w:rFonts w:ascii="Century" w:eastAsia="ＭＳ 明朝" w:hAnsi="Century"/>
          <w:color w:val="231F20"/>
          <w:position w:val="1"/>
          <w:sz w:val="21"/>
          <w:szCs w:val="21"/>
        </w:rPr>
      </w:pPr>
      <w:r w:rsidRPr="00BF586E">
        <w:rPr>
          <w:rFonts w:ascii="Century" w:eastAsia="ＭＳ 明朝" w:hAnsi="Century"/>
          <w:color w:val="000000"/>
          <w:kern w:val="2"/>
          <w:sz w:val="21"/>
          <w:szCs w:val="21"/>
          <w:lang w:eastAsia="ja-JP"/>
        </w:rPr>
        <w:t xml:space="preserve">1. </w:t>
      </w:r>
      <w:r w:rsidRPr="00BF586E">
        <w:rPr>
          <w:rFonts w:ascii="Century" w:eastAsia="ＭＳ 明朝" w:hAnsi="Century" w:cs="ＭＳ 明朝"/>
          <w:color w:val="000000"/>
          <w:kern w:val="2"/>
          <w:sz w:val="21"/>
          <w:szCs w:val="21"/>
          <w:lang w:eastAsia="ja-JP"/>
        </w:rPr>
        <w:t>｢</w:t>
      </w:r>
      <w:r w:rsidRPr="00BF586E">
        <w:rPr>
          <w:rFonts w:ascii="Century" w:eastAsia="ＭＳ 明朝" w:hAnsi="Century" w:cs="SimSun"/>
          <w:color w:val="000000"/>
          <w:kern w:val="2"/>
          <w:sz w:val="21"/>
          <w:szCs w:val="21"/>
          <w:lang w:eastAsia="ja-JP"/>
        </w:rPr>
        <w:t>～することを</w:t>
      </w:r>
      <w:r w:rsidRPr="00BF586E">
        <w:rPr>
          <w:rFonts w:ascii="Century" w:eastAsia="ＭＳ 明朝" w:hAnsi="Century" w:cs="SimSun"/>
          <w:color w:val="000000"/>
          <w:kern w:val="2"/>
          <w:sz w:val="21"/>
          <w:szCs w:val="21"/>
          <w:lang w:eastAsia="ja-JP"/>
        </w:rPr>
        <w:t>…</w:t>
      </w:r>
      <w:r w:rsidRPr="00BF586E">
        <w:rPr>
          <w:rFonts w:ascii="Century" w:eastAsia="ＭＳ 明朝" w:hAnsi="Century" w:cs="SimSun"/>
          <w:color w:val="000000"/>
          <w:kern w:val="2"/>
          <w:sz w:val="21"/>
          <w:szCs w:val="21"/>
          <w:lang w:eastAsia="ja-JP"/>
        </w:rPr>
        <w:t>だと考える」は</w:t>
      </w:r>
      <w:r w:rsidRPr="00BF586E">
        <w:rPr>
          <w:rFonts w:ascii="Century" w:eastAsia="ＭＳ 明朝" w:hAnsi="Century"/>
          <w:color w:val="000000"/>
          <w:kern w:val="2"/>
          <w:sz w:val="21"/>
          <w:szCs w:val="21"/>
          <w:lang w:eastAsia="ja-JP"/>
        </w:rPr>
        <w:t>“think</w:t>
      </w:r>
      <w:r w:rsidRPr="00BF586E">
        <w:rPr>
          <w:rFonts w:ascii="Century" w:eastAsia="ＭＳ 明朝" w:hAnsi="Century"/>
          <w:color w:val="000000"/>
          <w:kern w:val="2"/>
          <w:sz w:val="21"/>
          <w:szCs w:val="21"/>
          <w:lang w:eastAsia="ja-JP"/>
        </w:rPr>
        <w:t>＋</w:t>
      </w:r>
      <w:r w:rsidRPr="00BF586E">
        <w:rPr>
          <w:rFonts w:ascii="Century" w:eastAsia="ＭＳ 明朝" w:hAnsi="Century"/>
          <w:color w:val="000000"/>
          <w:kern w:val="2"/>
          <w:sz w:val="21"/>
          <w:szCs w:val="21"/>
          <w:lang w:eastAsia="ja-JP"/>
        </w:rPr>
        <w:t>it</w:t>
      </w:r>
      <w:r w:rsidRPr="00BF586E">
        <w:rPr>
          <w:rFonts w:ascii="Century" w:eastAsia="ＭＳ 明朝" w:hAnsi="Century"/>
          <w:color w:val="000000"/>
          <w:kern w:val="2"/>
          <w:sz w:val="21"/>
          <w:szCs w:val="21"/>
          <w:lang w:eastAsia="ja-JP"/>
        </w:rPr>
        <w:t>＋形容詞＋</w:t>
      </w:r>
      <w:r w:rsidRPr="00BF586E">
        <w:rPr>
          <w:rFonts w:ascii="Century" w:eastAsia="ＭＳ 明朝" w:hAnsi="Century"/>
          <w:color w:val="000000"/>
          <w:kern w:val="2"/>
          <w:sz w:val="21"/>
          <w:szCs w:val="21"/>
          <w:lang w:eastAsia="ja-JP"/>
        </w:rPr>
        <w:t xml:space="preserve">that </w:t>
      </w:r>
      <w:r w:rsidRPr="00BF586E">
        <w:rPr>
          <w:rFonts w:ascii="Century" w:eastAsia="ＭＳ 明朝" w:hAnsi="Century"/>
          <w:color w:val="000000"/>
          <w:kern w:val="2"/>
          <w:sz w:val="21"/>
          <w:szCs w:val="21"/>
          <w:lang w:eastAsia="ja-JP"/>
        </w:rPr>
        <w:t>節</w:t>
      </w:r>
      <w:r w:rsidRPr="00BF586E">
        <w:rPr>
          <w:rFonts w:ascii="Century" w:eastAsia="ＭＳ 明朝" w:hAnsi="Century"/>
          <w:color w:val="000000"/>
          <w:kern w:val="2"/>
          <w:sz w:val="21"/>
          <w:szCs w:val="21"/>
          <w:lang w:eastAsia="ja-JP"/>
        </w:rPr>
        <w:t>”</w:t>
      </w:r>
      <w:r w:rsidRPr="00BF586E">
        <w:rPr>
          <w:rFonts w:ascii="Century" w:eastAsia="ＭＳ 明朝" w:hAnsi="Century"/>
          <w:color w:val="000000"/>
          <w:kern w:val="2"/>
          <w:sz w:val="21"/>
          <w:szCs w:val="21"/>
          <w:lang w:eastAsia="ja-JP"/>
        </w:rPr>
        <w:t>で表せます。</w:t>
      </w:r>
      <w:r w:rsidRPr="00BF586E">
        <w:rPr>
          <w:rFonts w:ascii="Century" w:eastAsia="ＭＳ 明朝" w:hAnsi="Century"/>
          <w:color w:val="000000"/>
          <w:kern w:val="2"/>
          <w:sz w:val="21"/>
          <w:szCs w:val="21"/>
          <w:lang w:eastAsia="ja-JP"/>
        </w:rPr>
        <w:t>it</w:t>
      </w:r>
      <w:r w:rsidRPr="00BF586E">
        <w:rPr>
          <w:rFonts w:ascii="Century" w:eastAsia="ＭＳ 明朝" w:hAnsi="Century"/>
          <w:color w:val="000000"/>
          <w:kern w:val="2"/>
          <w:sz w:val="21"/>
          <w:szCs w:val="21"/>
          <w:lang w:eastAsia="ja-JP"/>
        </w:rPr>
        <w:t>は形式目的語で，真の目的語は</w:t>
      </w:r>
      <w:r w:rsidRPr="00BF586E">
        <w:rPr>
          <w:rFonts w:ascii="Century" w:eastAsia="ＭＳ 明朝" w:hAnsi="Century"/>
          <w:color w:val="000000"/>
          <w:kern w:val="2"/>
          <w:sz w:val="21"/>
          <w:szCs w:val="21"/>
          <w:lang w:eastAsia="ja-JP"/>
        </w:rPr>
        <w:t>that you tell the</w:t>
      </w:r>
      <w:r w:rsidRPr="00BF586E">
        <w:rPr>
          <w:rFonts w:ascii="Century" w:eastAsia="ＭＳ 明朝" w:hAnsi="Century"/>
          <w:color w:val="231F20"/>
          <w:sz w:val="21"/>
          <w:szCs w:val="21"/>
        </w:rPr>
        <w:t xml:space="preserve"> truth</w:t>
      </w:r>
      <w:r w:rsidRPr="00BF586E">
        <w:rPr>
          <w:rFonts w:ascii="Century" w:eastAsia="ＭＳ 明朝" w:hAnsi="Century"/>
          <w:color w:val="231F20"/>
          <w:position w:val="1"/>
          <w:sz w:val="21"/>
          <w:szCs w:val="21"/>
        </w:rPr>
        <w:t>です</w:t>
      </w:r>
    </w:p>
    <w:p w14:paraId="56C08EEE" w14:textId="77777777" w:rsidR="00BF586E" w:rsidRPr="00BF586E" w:rsidRDefault="00BF586E" w:rsidP="00373E1A">
      <w:pPr>
        <w:spacing w:line="300" w:lineRule="exact"/>
        <w:ind w:firstLineChars="100" w:firstLine="210"/>
        <w:rPr>
          <w:rFonts w:ascii="Century" w:eastAsia="ＭＳ 明朝" w:hAnsi="Century"/>
          <w:color w:val="000000"/>
          <w:kern w:val="2"/>
          <w:sz w:val="21"/>
          <w:szCs w:val="21"/>
          <w:lang w:eastAsia="ja-JP"/>
        </w:rPr>
      </w:pPr>
      <w:r w:rsidRPr="00BF586E">
        <w:rPr>
          <w:rFonts w:ascii="Century" w:eastAsia="ＭＳ 明朝" w:hAnsi="Century"/>
          <w:color w:val="231F20"/>
          <w:position w:val="1"/>
          <w:sz w:val="21"/>
          <w:szCs w:val="21"/>
          <w:lang w:eastAsia="ja-JP"/>
        </w:rPr>
        <w:t xml:space="preserve">2. </w:t>
      </w:r>
      <w:r w:rsidRPr="00BF586E">
        <w:rPr>
          <w:rFonts w:ascii="Century" w:eastAsia="ＭＳ 明朝" w:hAnsi="Century"/>
          <w:color w:val="231F20"/>
          <w:position w:val="1"/>
          <w:sz w:val="21"/>
          <w:szCs w:val="21"/>
        </w:rPr>
        <w:t>｢～と関係がある」は</w:t>
      </w:r>
      <w:r w:rsidRPr="00BF586E">
        <w:rPr>
          <w:rFonts w:ascii="Century" w:eastAsia="ＭＳ 明朝" w:hAnsi="Century"/>
          <w:color w:val="231F20"/>
          <w:position w:val="1"/>
          <w:sz w:val="21"/>
          <w:szCs w:val="21"/>
        </w:rPr>
        <w:t xml:space="preserve"> </w:t>
      </w:r>
      <w:r w:rsidRPr="00BF586E">
        <w:rPr>
          <w:rFonts w:ascii="Century" w:eastAsia="ＭＳ 明朝" w:hAnsi="Century"/>
          <w:color w:val="231F20"/>
          <w:sz w:val="21"/>
          <w:szCs w:val="21"/>
        </w:rPr>
        <w:t>be related to</w:t>
      </w:r>
      <w:r w:rsidRPr="00BF586E">
        <w:rPr>
          <w:rFonts w:ascii="Century" w:eastAsia="ＭＳ 明朝" w:hAnsi="Century"/>
          <w:color w:val="231F20"/>
          <w:position w:val="1"/>
          <w:sz w:val="21"/>
          <w:szCs w:val="21"/>
        </w:rPr>
        <w:t>～で表</w:t>
      </w:r>
      <w:r w:rsidRPr="00BF586E">
        <w:rPr>
          <w:rFonts w:ascii="Century" w:eastAsia="ＭＳ 明朝" w:hAnsi="Century"/>
          <w:color w:val="231F20"/>
          <w:sz w:val="21"/>
          <w:szCs w:val="21"/>
        </w:rPr>
        <w:t>せます。</w:t>
      </w:r>
    </w:p>
    <w:p w14:paraId="34381847" w14:textId="77777777" w:rsidR="00BF586E" w:rsidRPr="00BF586E" w:rsidRDefault="00BF586E" w:rsidP="00BF586E">
      <w:pPr>
        <w:spacing w:line="300" w:lineRule="exact"/>
        <w:rPr>
          <w:rFonts w:ascii="Century" w:hAnsi="Century"/>
          <w:color w:val="000000"/>
          <w:sz w:val="21"/>
          <w:szCs w:val="21"/>
        </w:rPr>
      </w:pPr>
    </w:p>
    <w:p w14:paraId="67083122" w14:textId="77777777" w:rsidR="00BF586E" w:rsidRPr="00BF586E" w:rsidRDefault="00BF586E" w:rsidP="00BF586E">
      <w:pPr>
        <w:spacing w:line="300" w:lineRule="exact"/>
        <w:rPr>
          <w:rFonts w:ascii="Century" w:eastAsia="ＭＳ 明朝" w:hAnsi="Century"/>
          <w:color w:val="000000"/>
          <w:sz w:val="21"/>
          <w:szCs w:val="21"/>
        </w:rPr>
      </w:pPr>
      <w:r w:rsidRPr="00BF586E">
        <w:rPr>
          <w:rFonts w:ascii="Century" w:eastAsia="ＭＳ 明朝" w:hAnsi="Century"/>
          <w:color w:val="000000"/>
          <w:sz w:val="21"/>
          <w:szCs w:val="21"/>
        </w:rPr>
        <w:t>［６］</w:t>
      </w:r>
    </w:p>
    <w:p w14:paraId="4051E149" w14:textId="77777777" w:rsidR="00BF586E" w:rsidRPr="00BF586E" w:rsidRDefault="00BF586E" w:rsidP="00373E1A">
      <w:pPr>
        <w:widowControl w:val="0"/>
        <w:autoSpaceDE w:val="0"/>
        <w:autoSpaceDN w:val="0"/>
        <w:spacing w:before="18"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sz w:val="21"/>
          <w:szCs w:val="21"/>
          <w:lang w:eastAsia="ja-JP"/>
        </w:rPr>
        <w:t>(1)</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sz w:val="21"/>
          <w:szCs w:val="21"/>
          <w:lang w:eastAsia="ja-JP"/>
        </w:rPr>
        <w:t>彼らが身の回りの場所を掃除すること</w:t>
      </w:r>
    </w:p>
    <w:p w14:paraId="203C71A2"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position w:val="1"/>
          <w:sz w:val="21"/>
          <w:szCs w:val="21"/>
          <w:lang w:eastAsia="ja-JP"/>
        </w:rPr>
        <w:t>(2)</w:t>
      </w:r>
      <w:r w:rsidRPr="00BF586E">
        <w:rPr>
          <w:rFonts w:ascii="Century" w:eastAsia="ＭＳ 明朝" w:hAnsi="Century" w:cs="NewCenturySchlbk LT Std"/>
          <w:color w:val="231F20"/>
          <w:spacing w:val="50"/>
          <w:position w:val="1"/>
          <w:sz w:val="21"/>
          <w:szCs w:val="21"/>
          <w:lang w:eastAsia="ja-JP"/>
        </w:rPr>
        <w:t xml:space="preserve"> </w:t>
      </w:r>
      <w:r w:rsidRPr="00BF586E">
        <w:rPr>
          <w:rFonts w:ascii="Century" w:eastAsia="ＭＳ 明朝" w:hAnsi="Century" w:cs="NewCenturySchlbk LT Std"/>
          <w:color w:val="231F20"/>
          <w:sz w:val="21"/>
          <w:szCs w:val="21"/>
          <w:lang w:eastAsia="ja-JP"/>
        </w:rPr>
        <w:t>with</w:t>
      </w:r>
    </w:p>
    <w:p w14:paraId="49E00B99" w14:textId="77777777" w:rsidR="00BF586E" w:rsidRPr="00BF586E" w:rsidRDefault="00BF586E" w:rsidP="00373E1A">
      <w:pPr>
        <w:widowControl w:val="0"/>
        <w:autoSpaceDE w:val="0"/>
        <w:autoSpaceDN w:val="0"/>
        <w:spacing w:before="12" w:line="300" w:lineRule="exact"/>
        <w:ind w:right="328"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sz w:val="21"/>
          <w:szCs w:val="21"/>
          <w:lang w:eastAsia="ja-JP"/>
        </w:rPr>
        <w:t>(3)</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sz w:val="21"/>
          <w:szCs w:val="21"/>
          <w:lang w:eastAsia="ja-JP"/>
        </w:rPr>
        <w:t>彼らはまた，乗客のために自分たちの仕事を改善するあらゆる努力をします。</w:t>
      </w:r>
    </w:p>
    <w:p w14:paraId="3329CBD1"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sz w:val="21"/>
          <w:szCs w:val="21"/>
          <w:lang w:eastAsia="ja-JP"/>
        </w:rPr>
        <w:t>(4)</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sz w:val="21"/>
          <w:szCs w:val="21"/>
          <w:lang w:eastAsia="ja-JP"/>
        </w:rPr>
        <w:t>東京駅にベビー休憩室が設けられた</w:t>
      </w:r>
    </w:p>
    <w:p w14:paraId="657CE598"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sz w:val="21"/>
          <w:szCs w:val="21"/>
          <w:lang w:eastAsia="ja-JP"/>
        </w:rPr>
        <w:t>(5)</w:t>
      </w:r>
      <w:r w:rsidRPr="00BF586E">
        <w:rPr>
          <w:rFonts w:ascii="Century" w:eastAsia="ＭＳ 明朝" w:hAnsi="Century" w:cs="NewCenturySchlbk LT Std"/>
          <w:color w:val="231F20"/>
          <w:sz w:val="21"/>
          <w:szCs w:val="21"/>
          <w:lang w:eastAsia="ja-JP"/>
        </w:rPr>
        <w:t xml:space="preserve"> </w:t>
      </w:r>
      <w:r w:rsidRPr="00BF586E">
        <w:rPr>
          <w:rFonts w:ascii="Century" w:eastAsia="ＭＳ 明朝" w:hAnsi="Century" w:cs="NewCenturySchlbk LT Std"/>
          <w:color w:val="231F20"/>
          <w:sz w:val="21"/>
          <w:szCs w:val="21"/>
          <w:lang w:eastAsia="ja-JP"/>
        </w:rPr>
        <w:t>ア，オ</w:t>
      </w:r>
    </w:p>
    <w:p w14:paraId="0380DBCD" w14:textId="77777777" w:rsidR="00BF586E" w:rsidRPr="00BF586E" w:rsidRDefault="00BF586E" w:rsidP="00BF586E">
      <w:pPr>
        <w:spacing w:line="300" w:lineRule="exact"/>
        <w:rPr>
          <w:rFonts w:ascii="Century" w:eastAsia="ＭＳ 明朝" w:hAnsi="Century"/>
          <w:color w:val="000000"/>
          <w:kern w:val="2"/>
          <w:sz w:val="21"/>
          <w:szCs w:val="21"/>
          <w:lang w:eastAsia="ja-JP"/>
        </w:rPr>
      </w:pPr>
      <w:r w:rsidRPr="00BF586E">
        <w:rPr>
          <w:rFonts w:ascii="Century" w:eastAsia="ＭＳ 明朝" w:hAnsi="Century"/>
          <w:color w:val="000000"/>
          <w:kern w:val="2"/>
          <w:sz w:val="21"/>
          <w:szCs w:val="21"/>
          <w:lang w:eastAsia="ja-JP"/>
        </w:rPr>
        <w:t>［解説］</w:t>
      </w:r>
    </w:p>
    <w:p w14:paraId="017D0A50" w14:textId="77777777" w:rsidR="00BF586E" w:rsidRPr="00BF586E" w:rsidRDefault="00BF586E" w:rsidP="00373E1A">
      <w:pPr>
        <w:widowControl w:val="0"/>
        <w:autoSpaceDE w:val="0"/>
        <w:autoSpaceDN w:val="0"/>
        <w:spacing w:line="300" w:lineRule="exact"/>
        <w:ind w:leftChars="100" w:left="450" w:right="328" w:hangingChars="100" w:hanging="210"/>
        <w:jc w:val="both"/>
        <w:rPr>
          <w:rFonts w:ascii="Century" w:eastAsia="ＭＳ 明朝" w:hAnsi="Century" w:cs="NewCenturySchlbk LT Std"/>
          <w:sz w:val="21"/>
          <w:szCs w:val="21"/>
          <w:lang w:eastAsia="ja-JP"/>
        </w:rPr>
      </w:pPr>
      <w:r w:rsidRPr="00BF586E">
        <w:rPr>
          <w:rFonts w:ascii="Century" w:eastAsia="ＭＳ 明朝" w:hAnsi="Century" w:cs="ＭＳ 明朝"/>
          <w:color w:val="231F20"/>
          <w:position w:val="1"/>
          <w:sz w:val="21"/>
          <w:szCs w:val="21"/>
          <w:lang w:eastAsia="ja-JP"/>
        </w:rPr>
        <w:t>(1)</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“think</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sz w:val="21"/>
          <w:szCs w:val="21"/>
          <w:lang w:eastAsia="ja-JP"/>
        </w:rPr>
        <w:t>it</w:t>
      </w:r>
      <w:r w:rsidRPr="00BF586E">
        <w:rPr>
          <w:rFonts w:ascii="Century" w:eastAsia="ＭＳ 明朝" w:hAnsi="Century" w:cs="NewCenturySchlbk LT Std"/>
          <w:color w:val="231F20"/>
          <w:position w:val="1"/>
          <w:sz w:val="21"/>
          <w:szCs w:val="21"/>
          <w:lang w:eastAsia="ja-JP"/>
        </w:rPr>
        <w:t>＋形容詞＋</w:t>
      </w:r>
      <w:r w:rsidRPr="00BF586E">
        <w:rPr>
          <w:rFonts w:ascii="Century" w:eastAsia="ＭＳ 明朝" w:hAnsi="Century" w:cs="NewCenturySchlbk LT Std"/>
          <w:color w:val="231F20"/>
          <w:sz w:val="21"/>
          <w:szCs w:val="21"/>
          <w:lang w:eastAsia="ja-JP"/>
        </w:rPr>
        <w:t xml:space="preserve">that </w:t>
      </w:r>
      <w:r w:rsidRPr="00BF586E">
        <w:rPr>
          <w:rFonts w:ascii="Century" w:eastAsia="ＭＳ 明朝" w:hAnsi="Century" w:cs="NewCenturySchlbk LT Std"/>
          <w:color w:val="231F20"/>
          <w:position w:val="1"/>
          <w:sz w:val="21"/>
          <w:szCs w:val="21"/>
          <w:lang w:eastAsia="ja-JP"/>
        </w:rPr>
        <w:t>節</w:t>
      </w:r>
      <w:r w:rsidRPr="00BF586E">
        <w:rPr>
          <w:rFonts w:ascii="Century" w:eastAsia="ＭＳ 明朝" w:hAnsi="Century" w:cs="NewCenturySchlbk LT Std"/>
          <w:color w:val="231F20"/>
          <w:sz w:val="21"/>
          <w:szCs w:val="21"/>
          <w:lang w:eastAsia="ja-JP"/>
        </w:rPr>
        <w:t>”</w:t>
      </w:r>
      <w:r w:rsidRPr="00BF586E">
        <w:rPr>
          <w:rFonts w:ascii="Century" w:eastAsia="ＭＳ 明朝" w:hAnsi="Century" w:cs="NewCenturySchlbk LT Std"/>
          <w:color w:val="231F20"/>
          <w:position w:val="1"/>
          <w:sz w:val="21"/>
          <w:szCs w:val="21"/>
          <w:lang w:eastAsia="ja-JP"/>
        </w:rPr>
        <w:t>の文で，</w:t>
      </w:r>
      <w:r w:rsidRPr="00BF586E">
        <w:rPr>
          <w:rFonts w:ascii="Century" w:eastAsia="ＭＳ 明朝" w:hAnsi="Century" w:cs="NewCenturySchlbk LT Std"/>
          <w:color w:val="231F20"/>
          <w:sz w:val="21"/>
          <w:szCs w:val="21"/>
          <w:lang w:eastAsia="ja-JP"/>
        </w:rPr>
        <w:t>it</w:t>
      </w:r>
      <w:r w:rsidRPr="00BF586E">
        <w:rPr>
          <w:rFonts w:ascii="Century" w:eastAsia="ＭＳ 明朝" w:hAnsi="Century" w:cs="NewCenturySchlbk LT Std"/>
          <w:color w:val="231F20"/>
          <w:position w:val="1"/>
          <w:sz w:val="21"/>
          <w:szCs w:val="21"/>
          <w:lang w:eastAsia="ja-JP"/>
        </w:rPr>
        <w:t>は形式目的語です。真の目的語は</w:t>
      </w:r>
      <w:r w:rsidRPr="00BF586E">
        <w:rPr>
          <w:rFonts w:ascii="Century" w:eastAsia="ＭＳ 明朝" w:hAnsi="Century" w:cs="NewCenturySchlbk LT Std"/>
          <w:color w:val="231F20"/>
          <w:sz w:val="21"/>
          <w:szCs w:val="21"/>
          <w:lang w:eastAsia="ja-JP"/>
        </w:rPr>
        <w:t>that they clean the places around them</w:t>
      </w:r>
      <w:r w:rsidRPr="00BF586E">
        <w:rPr>
          <w:rFonts w:ascii="Century" w:eastAsia="ＭＳ 明朝" w:hAnsi="Century" w:cs="NewCenturySchlbk LT Std"/>
          <w:color w:val="231F20"/>
          <w:position w:val="1"/>
          <w:sz w:val="21"/>
          <w:szCs w:val="21"/>
          <w:lang w:eastAsia="ja-JP"/>
        </w:rPr>
        <w:t>です。</w:t>
      </w:r>
    </w:p>
    <w:p w14:paraId="35015370" w14:textId="77777777" w:rsidR="00BF586E" w:rsidRPr="00BF586E" w:rsidRDefault="00BF586E" w:rsidP="00373E1A">
      <w:pPr>
        <w:widowControl w:val="0"/>
        <w:autoSpaceDE w:val="0"/>
        <w:autoSpaceDN w:val="0"/>
        <w:spacing w:line="300" w:lineRule="exact"/>
        <w:ind w:right="328" w:firstLineChars="100" w:firstLine="210"/>
        <w:rPr>
          <w:rFonts w:ascii="Century" w:eastAsia="ＭＳ 明朝" w:hAnsi="Century" w:cs="NewCenturySchlbk LT Std"/>
          <w:sz w:val="21"/>
          <w:szCs w:val="21"/>
          <w:lang w:eastAsia="ja-JP"/>
        </w:rPr>
      </w:pPr>
      <w:r w:rsidRPr="00BF586E">
        <w:rPr>
          <w:rFonts w:ascii="Century" w:eastAsia="ＭＳ 明朝" w:hAnsi="Century" w:cs="ＭＳ 明朝"/>
          <w:color w:val="231F20"/>
          <w:position w:val="1"/>
          <w:sz w:val="21"/>
          <w:szCs w:val="21"/>
          <w:lang w:eastAsia="ja-JP"/>
        </w:rPr>
        <w:t>(2)</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 xml:space="preserve">help </w:t>
      </w:r>
      <w:r w:rsidRPr="00BF586E">
        <w:rPr>
          <w:rFonts w:ascii="Century" w:eastAsia="ＭＳ 明朝" w:hAnsi="Century" w:cs="NewCenturySchlbk LT Std"/>
          <w:i/>
          <w:color w:val="231F20"/>
          <w:sz w:val="21"/>
          <w:szCs w:val="21"/>
          <w:lang w:eastAsia="ja-JP"/>
        </w:rPr>
        <w:t xml:space="preserve">A </w:t>
      </w:r>
      <w:r w:rsidRPr="00BF586E">
        <w:rPr>
          <w:rFonts w:ascii="Century" w:eastAsia="ＭＳ 明朝" w:hAnsi="Century" w:cs="NewCenturySchlbk LT Std"/>
          <w:color w:val="231F20"/>
          <w:sz w:val="21"/>
          <w:szCs w:val="21"/>
          <w:lang w:eastAsia="ja-JP"/>
        </w:rPr>
        <w:t xml:space="preserve">with </w:t>
      </w:r>
      <w:r w:rsidRPr="00BF586E">
        <w:rPr>
          <w:rFonts w:ascii="Century" w:eastAsia="ＭＳ 明朝" w:hAnsi="Century" w:cs="NewCenturySchlbk LT Std"/>
          <w:i/>
          <w:color w:val="231F20"/>
          <w:sz w:val="21"/>
          <w:szCs w:val="21"/>
          <w:lang w:eastAsia="ja-JP"/>
        </w:rPr>
        <w:t>B</w:t>
      </w:r>
      <w:r w:rsidRPr="00BF586E">
        <w:rPr>
          <w:rFonts w:ascii="Century" w:eastAsia="ＭＳ 明朝" w:hAnsi="Century" w:cs="NewCenturySchlbk LT Std"/>
          <w:color w:val="231F20"/>
          <w:position w:val="1"/>
          <w:sz w:val="21"/>
          <w:szCs w:val="21"/>
          <w:lang w:eastAsia="ja-JP"/>
        </w:rPr>
        <w:t>で「</w:t>
      </w:r>
      <w:r w:rsidRPr="00BF586E">
        <w:rPr>
          <w:rFonts w:ascii="Century" w:eastAsia="ＭＳ 明朝" w:hAnsi="Century" w:cs="NewCenturySchlbk LT Std"/>
          <w:i/>
          <w:color w:val="231F20"/>
          <w:sz w:val="21"/>
          <w:szCs w:val="21"/>
          <w:lang w:eastAsia="ja-JP"/>
        </w:rPr>
        <w:t>A</w:t>
      </w:r>
      <w:r w:rsidRPr="00BF586E">
        <w:rPr>
          <w:rFonts w:ascii="Century" w:eastAsia="ＭＳ 明朝" w:hAnsi="Century" w:cs="NewCenturySchlbk LT Std"/>
          <w:color w:val="231F20"/>
          <w:position w:val="1"/>
          <w:sz w:val="21"/>
          <w:szCs w:val="21"/>
          <w:lang w:eastAsia="ja-JP"/>
        </w:rPr>
        <w:t>の</w:t>
      </w:r>
      <w:r w:rsidRPr="00BF586E">
        <w:rPr>
          <w:rFonts w:ascii="Century" w:eastAsia="ＭＳ 明朝" w:hAnsi="Century" w:cs="NewCenturySchlbk LT Std"/>
          <w:i/>
          <w:color w:val="231F20"/>
          <w:sz w:val="21"/>
          <w:szCs w:val="21"/>
          <w:lang w:eastAsia="ja-JP"/>
        </w:rPr>
        <w:t>B</w:t>
      </w:r>
      <w:r w:rsidRPr="00BF586E">
        <w:rPr>
          <w:rFonts w:ascii="Century" w:eastAsia="ＭＳ 明朝" w:hAnsi="Century" w:cs="NewCenturySchlbk LT Std"/>
          <w:color w:val="231F20"/>
          <w:position w:val="1"/>
          <w:sz w:val="21"/>
          <w:szCs w:val="21"/>
          <w:lang w:eastAsia="ja-JP"/>
        </w:rPr>
        <w:t>を助ける」の意</w:t>
      </w:r>
      <w:r w:rsidRPr="00BF586E">
        <w:rPr>
          <w:rFonts w:ascii="Century" w:eastAsia="ＭＳ 明朝" w:hAnsi="Century" w:cs="NewCenturySchlbk LT Std"/>
          <w:color w:val="231F20"/>
          <w:sz w:val="21"/>
          <w:szCs w:val="21"/>
          <w:lang w:eastAsia="ja-JP"/>
        </w:rPr>
        <w:t>味を表します。</w:t>
      </w:r>
    </w:p>
    <w:p w14:paraId="0EEAC842" w14:textId="77777777" w:rsidR="00BF586E" w:rsidRPr="00BF586E" w:rsidRDefault="00BF586E" w:rsidP="00373E1A">
      <w:pPr>
        <w:widowControl w:val="0"/>
        <w:autoSpaceDE w:val="0"/>
        <w:autoSpaceDN w:val="0"/>
        <w:spacing w:line="300" w:lineRule="exact"/>
        <w:ind w:right="328" w:firstLineChars="100" w:firstLine="210"/>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position w:val="1"/>
          <w:sz w:val="21"/>
          <w:szCs w:val="21"/>
          <w:lang w:eastAsia="ja-JP"/>
        </w:rPr>
        <w:t>(3)</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 xml:space="preserve">make an effort to </w:t>
      </w:r>
      <w:r w:rsidRPr="00BF586E">
        <w:rPr>
          <w:rFonts w:ascii="Century" w:eastAsia="ＭＳ 明朝" w:hAnsi="Century" w:cs="NewCenturySchlbk LT Std"/>
          <w:i/>
          <w:color w:val="231F20"/>
          <w:sz w:val="21"/>
          <w:szCs w:val="21"/>
          <w:lang w:eastAsia="ja-JP"/>
        </w:rPr>
        <w:t>do</w:t>
      </w:r>
      <w:r w:rsidRPr="00BF586E">
        <w:rPr>
          <w:rFonts w:ascii="Century" w:eastAsia="ＭＳ 明朝" w:hAnsi="Century" w:cs="NewCenturySchlbk LT Std"/>
          <w:color w:val="231F20"/>
          <w:position w:val="1"/>
          <w:sz w:val="21"/>
          <w:szCs w:val="21"/>
          <w:lang w:eastAsia="ja-JP"/>
        </w:rPr>
        <w:t>で「～する努力をす</w:t>
      </w:r>
      <w:r w:rsidRPr="00BF586E">
        <w:rPr>
          <w:rFonts w:ascii="Century" w:eastAsia="ＭＳ 明朝" w:hAnsi="Century" w:cs="NewCenturySchlbk LT Std"/>
          <w:color w:val="231F20"/>
          <w:sz w:val="21"/>
          <w:szCs w:val="21"/>
          <w:lang w:eastAsia="ja-JP"/>
        </w:rPr>
        <w:t>る」の意味を表します。ここでは不定冠詞</w:t>
      </w:r>
    </w:p>
    <w:p w14:paraId="60113F6A" w14:textId="77777777" w:rsidR="00BF586E" w:rsidRPr="00BF586E" w:rsidRDefault="00BF586E" w:rsidP="00373E1A">
      <w:pPr>
        <w:widowControl w:val="0"/>
        <w:autoSpaceDE w:val="0"/>
        <w:autoSpaceDN w:val="0"/>
        <w:spacing w:line="300" w:lineRule="exact"/>
        <w:ind w:right="328" w:firstLineChars="200" w:firstLine="420"/>
        <w:rPr>
          <w:rFonts w:ascii="Century" w:eastAsia="ＭＳ 明朝" w:hAnsi="Century" w:cs="NewCenturySchlbk LT Std"/>
          <w:sz w:val="21"/>
          <w:szCs w:val="21"/>
          <w:lang w:eastAsia="ja-JP"/>
        </w:rPr>
      </w:pPr>
      <w:r w:rsidRPr="00BF586E">
        <w:rPr>
          <w:rFonts w:ascii="Century" w:eastAsia="ＭＳ 明朝" w:hAnsi="Century" w:cs="NewCenturySchlbk LT Std"/>
          <w:color w:val="231F20"/>
          <w:sz w:val="21"/>
          <w:szCs w:val="21"/>
          <w:lang w:eastAsia="ja-JP"/>
        </w:rPr>
        <w:t>の</w:t>
      </w:r>
      <w:r w:rsidRPr="00BF586E">
        <w:rPr>
          <w:rFonts w:ascii="Century" w:eastAsia="ＭＳ 明朝" w:hAnsi="Century" w:cs="NewCenturySchlbk LT Std"/>
          <w:color w:val="231F20"/>
          <w:sz w:val="21"/>
          <w:szCs w:val="21"/>
          <w:lang w:eastAsia="ja-JP"/>
        </w:rPr>
        <w:t>an</w:t>
      </w:r>
      <w:r w:rsidRPr="00BF586E">
        <w:rPr>
          <w:rFonts w:ascii="Century" w:eastAsia="ＭＳ 明朝" w:hAnsi="Century" w:cs="NewCenturySchlbk LT Std"/>
          <w:color w:val="231F20"/>
          <w:position w:val="1"/>
          <w:sz w:val="21"/>
          <w:szCs w:val="21"/>
          <w:lang w:eastAsia="ja-JP"/>
        </w:rPr>
        <w:t>の代わりに，形容詞の</w:t>
      </w:r>
      <w:r w:rsidRPr="00BF586E">
        <w:rPr>
          <w:rFonts w:ascii="Century" w:eastAsia="ＭＳ 明朝" w:hAnsi="Century" w:cs="NewCenturySchlbk LT Std"/>
          <w:color w:val="231F20"/>
          <w:sz w:val="21"/>
          <w:szCs w:val="21"/>
          <w:lang w:eastAsia="ja-JP"/>
        </w:rPr>
        <w:t>every</w:t>
      </w:r>
      <w:r w:rsidRPr="00BF586E">
        <w:rPr>
          <w:rFonts w:ascii="Century" w:eastAsia="ＭＳ 明朝" w:hAnsi="Century" w:cs="NewCenturySchlbk LT Std"/>
          <w:color w:val="231F20"/>
          <w:position w:val="1"/>
          <w:sz w:val="21"/>
          <w:szCs w:val="21"/>
          <w:lang w:eastAsia="ja-JP"/>
        </w:rPr>
        <w:t>「あらゆる」</w:t>
      </w:r>
      <w:r w:rsidRPr="00BF586E">
        <w:rPr>
          <w:rFonts w:ascii="Century" w:eastAsia="ＭＳ 明朝" w:hAnsi="Century" w:cs="NewCenturySchlbk LT Std"/>
          <w:color w:val="231F20"/>
          <w:sz w:val="21"/>
          <w:szCs w:val="21"/>
          <w:lang w:eastAsia="ja-JP"/>
        </w:rPr>
        <w:t>が用いられています。</w:t>
      </w:r>
    </w:p>
    <w:p w14:paraId="10BAA6E1" w14:textId="77777777" w:rsidR="00BF586E" w:rsidRPr="00BF586E" w:rsidRDefault="00BF586E" w:rsidP="00373E1A">
      <w:pPr>
        <w:widowControl w:val="0"/>
        <w:autoSpaceDE w:val="0"/>
        <w:autoSpaceDN w:val="0"/>
        <w:spacing w:line="300" w:lineRule="exact"/>
        <w:ind w:right="328" w:firstLineChars="100" w:firstLine="210"/>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position w:val="1"/>
          <w:sz w:val="21"/>
          <w:szCs w:val="21"/>
          <w:lang w:eastAsia="ja-JP"/>
        </w:rPr>
        <w:t>(4)</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position w:val="1"/>
          <w:sz w:val="21"/>
          <w:szCs w:val="21"/>
          <w:lang w:eastAsia="ja-JP"/>
        </w:rPr>
        <w:t>下線部直前の</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color w:val="231F20"/>
          <w:sz w:val="21"/>
          <w:szCs w:val="21"/>
          <w:lang w:eastAsia="ja-JP"/>
        </w:rPr>
        <w:t>because of</w:t>
      </w:r>
      <w:r w:rsidRPr="00BF586E">
        <w:rPr>
          <w:rFonts w:ascii="Century" w:eastAsia="ＭＳ 明朝" w:hAnsi="Century" w:cs="NewCenturySchlbk LT Std"/>
          <w:color w:val="231F20"/>
          <w:position w:val="1"/>
          <w:sz w:val="21"/>
          <w:szCs w:val="21"/>
          <w:lang w:eastAsia="ja-JP"/>
        </w:rPr>
        <w:t>～は「～のため</w:t>
      </w:r>
      <w:r w:rsidRPr="00BF586E">
        <w:rPr>
          <w:rFonts w:ascii="Century" w:eastAsia="ＭＳ 明朝" w:hAnsi="Century" w:cs="NewCenturySchlbk LT Std"/>
          <w:color w:val="231F20"/>
          <w:sz w:val="21"/>
          <w:szCs w:val="21"/>
          <w:lang w:eastAsia="ja-JP"/>
        </w:rPr>
        <w:t>に」という直接的な理由や原因を表します。</w:t>
      </w:r>
    </w:p>
    <w:p w14:paraId="63A0CE0B" w14:textId="77777777" w:rsidR="00BF586E" w:rsidRPr="00BF586E" w:rsidRDefault="00BF586E" w:rsidP="00373E1A">
      <w:pPr>
        <w:widowControl w:val="0"/>
        <w:autoSpaceDE w:val="0"/>
        <w:autoSpaceDN w:val="0"/>
        <w:spacing w:line="300" w:lineRule="exact"/>
        <w:ind w:right="328" w:firstLineChars="200" w:firstLine="420"/>
        <w:rPr>
          <w:rFonts w:ascii="Century" w:eastAsia="ＭＳ 明朝" w:hAnsi="Century" w:cs="NewCenturySchlbk LT Std"/>
          <w:sz w:val="21"/>
          <w:szCs w:val="21"/>
          <w:lang w:eastAsia="ja-JP"/>
        </w:rPr>
      </w:pPr>
      <w:r w:rsidRPr="00BF586E">
        <w:rPr>
          <w:rFonts w:ascii="Century" w:eastAsia="ＭＳ 明朝" w:hAnsi="Century" w:cs="NewCenturySchlbk LT Std"/>
          <w:color w:val="231F20"/>
          <w:sz w:val="21"/>
          <w:szCs w:val="21"/>
          <w:lang w:eastAsia="ja-JP"/>
        </w:rPr>
        <w:t>その結果は同じ文の前半に述べられています。</w:t>
      </w:r>
    </w:p>
    <w:p w14:paraId="2B0D60B4" w14:textId="77777777" w:rsidR="00BF586E" w:rsidRPr="00BF586E" w:rsidRDefault="00BF586E" w:rsidP="00373E1A">
      <w:pPr>
        <w:widowControl w:val="0"/>
        <w:autoSpaceDE w:val="0"/>
        <w:autoSpaceDN w:val="0"/>
        <w:spacing w:line="300" w:lineRule="exact"/>
        <w:ind w:firstLineChars="100" w:firstLine="210"/>
        <w:rPr>
          <w:rFonts w:ascii="Century" w:eastAsia="ＭＳ 明朝" w:hAnsi="Century" w:cs="NewCenturySchlbk LT Std"/>
          <w:color w:val="231F20"/>
          <w:sz w:val="21"/>
          <w:szCs w:val="21"/>
          <w:lang w:eastAsia="ja-JP"/>
        </w:rPr>
      </w:pPr>
      <w:r w:rsidRPr="00BF586E">
        <w:rPr>
          <w:rFonts w:ascii="Century" w:eastAsia="ＭＳ 明朝" w:hAnsi="Century" w:cs="ＭＳ 明朝"/>
          <w:color w:val="231F20"/>
          <w:position w:val="1"/>
          <w:sz w:val="21"/>
          <w:szCs w:val="21"/>
          <w:lang w:eastAsia="ja-JP"/>
        </w:rPr>
        <w:t>(5)</w:t>
      </w:r>
      <w:r w:rsidRPr="00BF586E">
        <w:rPr>
          <w:rFonts w:ascii="Century" w:eastAsia="ＭＳ 明朝" w:hAnsi="Century" w:cs="NewCenturySchlbk LT Std"/>
          <w:color w:val="231F20"/>
          <w:position w:val="1"/>
          <w:sz w:val="21"/>
          <w:szCs w:val="21"/>
          <w:lang w:eastAsia="ja-JP"/>
        </w:rPr>
        <w:t xml:space="preserve"> </w:t>
      </w:r>
      <w:r w:rsidRPr="00BF586E">
        <w:rPr>
          <w:rFonts w:ascii="Century" w:eastAsia="ＭＳ 明朝" w:hAnsi="Century" w:cs="NewCenturySchlbk LT Std"/>
          <w:i/>
          <w:color w:val="231F20"/>
          <w:sz w:val="21"/>
          <w:szCs w:val="21"/>
          <w:lang w:eastAsia="ja-JP"/>
        </w:rPr>
        <w:t>l</w:t>
      </w:r>
      <w:r w:rsidRPr="00BF586E">
        <w:rPr>
          <w:rFonts w:ascii="Century" w:eastAsia="ＭＳ 明朝" w:hAnsi="Century" w:cs="NewCenturySchlbk LT Std"/>
          <w:color w:val="231F20"/>
          <w:sz w:val="21"/>
          <w:szCs w:val="21"/>
          <w:lang w:eastAsia="ja-JP"/>
        </w:rPr>
        <w:t>.1</w:t>
      </w:r>
      <w:r w:rsidRPr="00BF586E">
        <w:rPr>
          <w:rFonts w:ascii="Century" w:eastAsia="ＭＳ 明朝" w:hAnsi="Century" w:cs="NewCenturySchlbk LT Std"/>
          <w:color w:val="231F20"/>
          <w:position w:val="1"/>
          <w:sz w:val="21"/>
          <w:szCs w:val="21"/>
          <w:lang w:eastAsia="ja-JP"/>
        </w:rPr>
        <w:t>の</w:t>
      </w:r>
      <w:r w:rsidRPr="00BF586E">
        <w:rPr>
          <w:rFonts w:ascii="Century" w:eastAsia="ＭＳ 明朝" w:hAnsi="Century" w:cs="NewCenturySchlbk LT Std"/>
          <w:color w:val="231F20"/>
          <w:sz w:val="21"/>
          <w:szCs w:val="21"/>
          <w:lang w:eastAsia="ja-JP"/>
        </w:rPr>
        <w:t>One reason...</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1</w:t>
      </w:r>
      <w:r w:rsidRPr="00BF586E">
        <w:rPr>
          <w:rFonts w:ascii="Century" w:eastAsia="ＭＳ 明朝" w:hAnsi="Century" w:cs="NewCenturySchlbk LT Std"/>
          <w:color w:val="231F20"/>
          <w:position w:val="1"/>
          <w:sz w:val="21"/>
          <w:szCs w:val="21"/>
          <w:lang w:eastAsia="ja-JP"/>
        </w:rPr>
        <w:t>つの理由は</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color w:val="231F20"/>
          <w:position w:val="1"/>
          <w:sz w:val="21"/>
          <w:szCs w:val="21"/>
          <w:lang w:eastAsia="ja-JP"/>
        </w:rPr>
        <w:t>」，</w:t>
      </w:r>
      <w:r w:rsidRPr="00BF586E">
        <w:rPr>
          <w:rFonts w:ascii="Century" w:eastAsia="ＭＳ 明朝" w:hAnsi="Century" w:cs="NewCenturySchlbk LT Std"/>
          <w:i/>
          <w:color w:val="231F20"/>
          <w:sz w:val="21"/>
          <w:szCs w:val="21"/>
          <w:lang w:eastAsia="ja-JP"/>
        </w:rPr>
        <w:t>l</w:t>
      </w:r>
      <w:r w:rsidRPr="00BF586E">
        <w:rPr>
          <w:rFonts w:ascii="Century" w:eastAsia="ＭＳ 明朝" w:hAnsi="Century" w:cs="NewCenturySchlbk LT Std"/>
          <w:color w:val="231F20"/>
          <w:sz w:val="21"/>
          <w:szCs w:val="21"/>
          <w:lang w:eastAsia="ja-JP"/>
        </w:rPr>
        <w:t>.5</w:t>
      </w:r>
      <w:r w:rsidRPr="00BF586E">
        <w:rPr>
          <w:rFonts w:ascii="Century" w:eastAsia="ＭＳ 明朝" w:hAnsi="Century" w:cs="NewCenturySchlbk LT Std"/>
          <w:color w:val="231F20"/>
          <w:spacing w:val="-5"/>
          <w:position w:val="1"/>
          <w:sz w:val="21"/>
          <w:szCs w:val="21"/>
          <w:lang w:eastAsia="ja-JP"/>
        </w:rPr>
        <w:t>の</w:t>
      </w:r>
      <w:r w:rsidRPr="00BF586E">
        <w:rPr>
          <w:rFonts w:ascii="Century" w:eastAsia="ＭＳ 明朝" w:hAnsi="Century" w:cs="NewCenturySchlbk LT Std"/>
          <w:color w:val="231F20"/>
          <w:sz w:val="21"/>
          <w:szCs w:val="21"/>
          <w:lang w:eastAsia="ja-JP"/>
        </w:rPr>
        <w:t>Another</w:t>
      </w:r>
      <w:r w:rsidRPr="00BF586E">
        <w:rPr>
          <w:rFonts w:ascii="Century" w:eastAsia="ＭＳ 明朝" w:hAnsi="Century" w:cs="NewCenturySchlbk LT Std"/>
          <w:color w:val="231F20"/>
          <w:spacing w:val="52"/>
          <w:sz w:val="21"/>
          <w:szCs w:val="21"/>
          <w:lang w:eastAsia="ja-JP"/>
        </w:rPr>
        <w:t xml:space="preserve"> </w:t>
      </w:r>
      <w:r w:rsidRPr="00BF586E">
        <w:rPr>
          <w:rFonts w:ascii="Century" w:eastAsia="ＭＳ 明朝" w:hAnsi="Century" w:cs="NewCenturySchlbk LT Std"/>
          <w:color w:val="231F20"/>
          <w:sz w:val="21"/>
          <w:szCs w:val="21"/>
          <w:lang w:eastAsia="ja-JP"/>
        </w:rPr>
        <w:t>reason</w:t>
      </w:r>
      <w:r w:rsidRPr="00BF586E">
        <w:rPr>
          <w:rFonts w:ascii="Century" w:eastAsia="ＭＳ 明朝" w:hAnsi="Century" w:cs="NewCenturySchlbk LT Std"/>
          <w:color w:val="231F20"/>
          <w:spacing w:val="-2"/>
          <w:sz w:val="21"/>
          <w:szCs w:val="21"/>
          <w:lang w:eastAsia="ja-JP"/>
        </w:rPr>
        <w:t>...</w:t>
      </w:r>
      <w:r w:rsidRPr="00BF586E">
        <w:rPr>
          <w:rFonts w:ascii="Century" w:eastAsia="ＭＳ 明朝" w:hAnsi="Century" w:cs="NewCenturySchlbk LT Std"/>
          <w:color w:val="231F20"/>
          <w:position w:val="1"/>
          <w:sz w:val="21"/>
          <w:szCs w:val="21"/>
          <w:lang w:eastAsia="ja-JP"/>
        </w:rPr>
        <w:t>「成功</w:t>
      </w:r>
      <w:r w:rsidRPr="00BF586E">
        <w:rPr>
          <w:rFonts w:ascii="Century" w:eastAsia="ＭＳ 明朝" w:hAnsi="Century" w:cs="NewCenturySchlbk LT Std"/>
          <w:color w:val="231F20"/>
          <w:spacing w:val="-2"/>
          <w:position w:val="1"/>
          <w:sz w:val="21"/>
          <w:szCs w:val="21"/>
          <w:lang w:eastAsia="ja-JP"/>
        </w:rPr>
        <w:t>のもう</w:t>
      </w:r>
      <w:r w:rsidRPr="00BF586E">
        <w:rPr>
          <w:rFonts w:ascii="Century" w:eastAsia="ＭＳ 明朝" w:hAnsi="Century" w:cs="NewCenturySchlbk LT Std"/>
          <w:color w:val="231F20"/>
          <w:position w:val="1"/>
          <w:sz w:val="21"/>
          <w:szCs w:val="21"/>
          <w:lang w:eastAsia="ja-JP"/>
        </w:rPr>
        <w:t>1</w:t>
      </w:r>
      <w:r w:rsidRPr="00BF586E">
        <w:rPr>
          <w:rFonts w:ascii="Century" w:eastAsia="ＭＳ 明朝" w:hAnsi="Century" w:cs="NewCenturySchlbk LT Std"/>
          <w:color w:val="231F20"/>
          <w:position w:val="1"/>
          <w:sz w:val="21"/>
          <w:szCs w:val="21"/>
          <w:lang w:eastAsia="ja-JP"/>
        </w:rPr>
        <w:t>つの</w:t>
      </w:r>
      <w:r w:rsidRPr="00BF586E">
        <w:rPr>
          <w:rFonts w:ascii="Century" w:eastAsia="ＭＳ 明朝" w:hAnsi="Century" w:cs="NewCenturySchlbk LT Std"/>
          <w:color w:val="231F20"/>
          <w:sz w:val="21"/>
          <w:szCs w:val="21"/>
          <w:lang w:eastAsia="ja-JP"/>
        </w:rPr>
        <w:t>理由</w:t>
      </w:r>
    </w:p>
    <w:p w14:paraId="3B4391AA" w14:textId="77777777" w:rsidR="00BF586E" w:rsidRPr="00BF586E" w:rsidRDefault="00BF586E" w:rsidP="00373E1A">
      <w:pPr>
        <w:widowControl w:val="0"/>
        <w:autoSpaceDE w:val="0"/>
        <w:autoSpaceDN w:val="0"/>
        <w:spacing w:line="300" w:lineRule="exact"/>
        <w:ind w:firstLineChars="200" w:firstLine="420"/>
        <w:rPr>
          <w:rFonts w:ascii="Century" w:eastAsia="ＭＳ 明朝" w:hAnsi="Century" w:cs="NewCenturySchlbk LT Std"/>
          <w:sz w:val="21"/>
          <w:szCs w:val="21"/>
          <w:lang w:eastAsia="ja-JP"/>
        </w:rPr>
      </w:pPr>
      <w:r w:rsidRPr="00BF586E">
        <w:rPr>
          <w:rFonts w:ascii="Century" w:eastAsia="ＭＳ 明朝" w:hAnsi="Century" w:cs="NewCenturySchlbk LT Std"/>
          <w:color w:val="231F20"/>
          <w:sz w:val="21"/>
          <w:szCs w:val="21"/>
          <w:lang w:eastAsia="ja-JP"/>
        </w:rPr>
        <w:t>は</w:t>
      </w:r>
      <w:r w:rsidRPr="00BF586E">
        <w:rPr>
          <w:rFonts w:ascii="Century" w:eastAsia="ＭＳ 明朝" w:hAnsi="Century" w:cs="NewCenturySchlbk LT Std"/>
          <w:color w:val="231F20"/>
          <w:sz w:val="21"/>
          <w:szCs w:val="21"/>
          <w:lang w:eastAsia="ja-JP"/>
        </w:rPr>
        <w:t>…</w:t>
      </w:r>
      <w:r w:rsidRPr="00BF586E">
        <w:rPr>
          <w:rFonts w:ascii="Century" w:eastAsia="ＭＳ 明朝" w:hAnsi="Century" w:cs="NewCenturySchlbk LT Std"/>
          <w:color w:val="231F20"/>
          <w:sz w:val="21"/>
          <w:szCs w:val="21"/>
          <w:lang w:eastAsia="ja-JP"/>
        </w:rPr>
        <w:t>」のあとに続く内容に注目しましょう。</w:t>
      </w:r>
    </w:p>
    <w:p w14:paraId="3F04E28F" w14:textId="77777777" w:rsidR="00CC3D1F" w:rsidRPr="00BF586E" w:rsidRDefault="00CC3D1F" w:rsidP="00BF586E">
      <w:pPr>
        <w:spacing w:line="300" w:lineRule="exact"/>
        <w:rPr>
          <w:rFonts w:asciiTheme="minorHAnsi" w:eastAsiaTheme="minorEastAsia" w:hAnsiTheme="minorHAnsi"/>
          <w:sz w:val="21"/>
          <w:szCs w:val="21"/>
          <w:lang w:eastAsia="ja-JP"/>
        </w:rPr>
      </w:pPr>
    </w:p>
    <w:sectPr w:rsidR="00CC3D1F" w:rsidRPr="00BF586E" w:rsidSect="00373E1A">
      <w:footerReference w:type="even" r:id="rId9"/>
      <w:footerReference w:type="default" r:id="rId10"/>
      <w:pgSz w:w="10319" w:h="14571" w:code="13"/>
      <w:pgMar w:top="454" w:right="254" w:bottom="454" w:left="720" w:header="737" w:footer="397" w:gutter="0"/>
      <w:pgNumType w:start="2"/>
      <w:cols w:space="720"/>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68E2" w14:textId="77777777" w:rsidR="007D0C9A" w:rsidRDefault="007D0C9A" w:rsidP="00273812">
      <w:r>
        <w:separator/>
      </w:r>
    </w:p>
  </w:endnote>
  <w:endnote w:type="continuationSeparator" w:id="0">
    <w:p w14:paraId="6950CFD6" w14:textId="77777777" w:rsidR="007D0C9A" w:rsidRDefault="007D0C9A" w:rsidP="0027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Schbook BT">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CenturySchlbk LT Std">
    <w:altName w:val="Times New Roman"/>
    <w:charset w:val="00"/>
    <w:family w:val="roman"/>
    <w:pitch w:val="variable"/>
  </w:font>
  <w:font w:name="P-OTF リュウミン Pro M-KL">
    <w:altName w:val="ＭＳ 明朝"/>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42959"/>
      <w:docPartObj>
        <w:docPartGallery w:val="Page Numbers (Bottom of Page)"/>
        <w:docPartUnique/>
      </w:docPartObj>
    </w:sdtPr>
    <w:sdtEndPr>
      <w:rPr>
        <w:sz w:val="20"/>
        <w:szCs w:val="20"/>
      </w:rPr>
    </w:sdtEndPr>
    <w:sdtContent>
      <w:p w14:paraId="6AA53183" w14:textId="10BB2FDA" w:rsidR="00BF586E" w:rsidRPr="00651E69" w:rsidRDefault="00BF586E">
        <w:pPr>
          <w:pStyle w:val="a9"/>
          <w:rPr>
            <w:sz w:val="20"/>
            <w:szCs w:val="20"/>
          </w:rPr>
        </w:pPr>
        <w:r w:rsidRPr="00651E69">
          <w:rPr>
            <w:sz w:val="20"/>
            <w:szCs w:val="20"/>
          </w:rPr>
          <w:fldChar w:fldCharType="begin"/>
        </w:r>
        <w:r w:rsidRPr="00651E69">
          <w:rPr>
            <w:sz w:val="20"/>
            <w:szCs w:val="20"/>
          </w:rPr>
          <w:instrText>PAGE   \* MERGEFORMAT</w:instrText>
        </w:r>
        <w:r w:rsidRPr="00651E69">
          <w:rPr>
            <w:sz w:val="20"/>
            <w:szCs w:val="20"/>
          </w:rPr>
          <w:fldChar w:fldCharType="separate"/>
        </w:r>
        <w:r w:rsidRPr="001E3A4D">
          <w:rPr>
            <w:noProof/>
            <w:sz w:val="20"/>
            <w:szCs w:val="20"/>
            <w:lang w:val="ja-JP" w:eastAsia="ja-JP"/>
          </w:rPr>
          <w:t>6</w:t>
        </w:r>
        <w:r w:rsidRPr="00651E6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5EBD" w14:textId="51D50367" w:rsidR="00BF586E" w:rsidRPr="00651E69" w:rsidRDefault="00BF586E" w:rsidP="00651E69">
    <w:pPr>
      <w:pStyle w:val="a9"/>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9905" w14:textId="77777777" w:rsidR="007D0C9A" w:rsidRDefault="007D0C9A" w:rsidP="00273812">
      <w:r>
        <w:separator/>
      </w:r>
    </w:p>
  </w:footnote>
  <w:footnote w:type="continuationSeparator" w:id="0">
    <w:p w14:paraId="7F8FF0C3" w14:textId="77777777" w:rsidR="007D0C9A" w:rsidRDefault="007D0C9A" w:rsidP="0027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5"/>
      <w:numFmt w:val="decimal"/>
      <w:suff w:val="nothing"/>
      <w:lvlText w:val="(%1)"/>
      <w:lvlJc w:val="left"/>
    </w:lvl>
  </w:abstractNum>
  <w:abstractNum w:abstractNumId="1">
    <w:nsid w:val="00000009"/>
    <w:multiLevelType w:val="multilevel"/>
    <w:tmpl w:val="0000000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C"/>
    <w:multiLevelType w:val="multilevel"/>
    <w:tmpl w:val="0000000C"/>
    <w:lvl w:ilvl="0">
      <w:start w:val="1"/>
      <w:numFmt w:val="decimal"/>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0D"/>
    <w:multiLevelType w:val="multilevel"/>
    <w:tmpl w:val="0000000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20D62C0"/>
    <w:multiLevelType w:val="hybridMultilevel"/>
    <w:tmpl w:val="44CC97A4"/>
    <w:lvl w:ilvl="0" w:tplc="1B4A4A04">
      <w:start w:val="1"/>
      <w:numFmt w:val="decimal"/>
      <w:lvlText w:val="%1."/>
      <w:lvlJc w:val="left"/>
      <w:pPr>
        <w:ind w:left="1245" w:hanging="326"/>
      </w:pPr>
      <w:rPr>
        <w:rFonts w:ascii="CentSchbook BT" w:eastAsia="CentSchbook BT" w:hAnsi="CentSchbook BT" w:cs="CentSchbook BT" w:hint="default"/>
        <w:color w:val="231F20"/>
        <w:w w:val="99"/>
        <w:sz w:val="22"/>
        <w:szCs w:val="22"/>
      </w:rPr>
    </w:lvl>
    <w:lvl w:ilvl="1" w:tplc="12B61878">
      <w:numFmt w:val="bullet"/>
      <w:lvlText w:val="•"/>
      <w:lvlJc w:val="left"/>
      <w:pPr>
        <w:ind w:left="2109" w:hanging="326"/>
      </w:pPr>
      <w:rPr>
        <w:rFonts w:hint="default"/>
      </w:rPr>
    </w:lvl>
    <w:lvl w:ilvl="2" w:tplc="FAEA8674">
      <w:numFmt w:val="bullet"/>
      <w:lvlText w:val="•"/>
      <w:lvlJc w:val="left"/>
      <w:pPr>
        <w:ind w:left="2979" w:hanging="326"/>
      </w:pPr>
      <w:rPr>
        <w:rFonts w:hint="default"/>
      </w:rPr>
    </w:lvl>
    <w:lvl w:ilvl="3" w:tplc="AAB0B3EC">
      <w:numFmt w:val="bullet"/>
      <w:lvlText w:val="•"/>
      <w:lvlJc w:val="left"/>
      <w:pPr>
        <w:ind w:left="3849" w:hanging="326"/>
      </w:pPr>
      <w:rPr>
        <w:rFonts w:hint="default"/>
      </w:rPr>
    </w:lvl>
    <w:lvl w:ilvl="4" w:tplc="081684E2">
      <w:numFmt w:val="bullet"/>
      <w:lvlText w:val="•"/>
      <w:lvlJc w:val="left"/>
      <w:pPr>
        <w:ind w:left="4719" w:hanging="326"/>
      </w:pPr>
      <w:rPr>
        <w:rFonts w:hint="default"/>
      </w:rPr>
    </w:lvl>
    <w:lvl w:ilvl="5" w:tplc="76CCF7AE">
      <w:numFmt w:val="bullet"/>
      <w:lvlText w:val="•"/>
      <w:lvlJc w:val="left"/>
      <w:pPr>
        <w:ind w:left="5589" w:hanging="326"/>
      </w:pPr>
      <w:rPr>
        <w:rFonts w:hint="default"/>
      </w:rPr>
    </w:lvl>
    <w:lvl w:ilvl="6" w:tplc="57F608C2">
      <w:numFmt w:val="bullet"/>
      <w:lvlText w:val="•"/>
      <w:lvlJc w:val="left"/>
      <w:pPr>
        <w:ind w:left="6459" w:hanging="326"/>
      </w:pPr>
      <w:rPr>
        <w:rFonts w:hint="default"/>
      </w:rPr>
    </w:lvl>
    <w:lvl w:ilvl="7" w:tplc="5E9E5628">
      <w:numFmt w:val="bullet"/>
      <w:lvlText w:val="•"/>
      <w:lvlJc w:val="left"/>
      <w:pPr>
        <w:ind w:left="7329" w:hanging="326"/>
      </w:pPr>
      <w:rPr>
        <w:rFonts w:hint="default"/>
      </w:rPr>
    </w:lvl>
    <w:lvl w:ilvl="8" w:tplc="BD46A6C4">
      <w:numFmt w:val="bullet"/>
      <w:lvlText w:val="•"/>
      <w:lvlJc w:val="left"/>
      <w:pPr>
        <w:ind w:left="8198" w:hanging="326"/>
      </w:pPr>
      <w:rPr>
        <w:rFonts w:hint="default"/>
      </w:rPr>
    </w:lvl>
  </w:abstractNum>
  <w:abstractNum w:abstractNumId="5">
    <w:nsid w:val="12447611"/>
    <w:multiLevelType w:val="hybridMultilevel"/>
    <w:tmpl w:val="9C004454"/>
    <w:lvl w:ilvl="0" w:tplc="AF76F43C">
      <w:start w:val="1"/>
      <w:numFmt w:val="decimal"/>
      <w:lvlText w:val="%1."/>
      <w:lvlJc w:val="left"/>
      <w:pPr>
        <w:ind w:left="1245" w:hanging="326"/>
      </w:pPr>
      <w:rPr>
        <w:rFonts w:ascii="CentSchbook BT" w:eastAsia="CentSchbook BT" w:hAnsi="CentSchbook BT" w:cs="CentSchbook BT" w:hint="default"/>
        <w:color w:val="231F20"/>
        <w:w w:val="99"/>
        <w:sz w:val="22"/>
        <w:szCs w:val="22"/>
      </w:rPr>
    </w:lvl>
    <w:lvl w:ilvl="1" w:tplc="41581ACC">
      <w:numFmt w:val="bullet"/>
      <w:lvlText w:val="•"/>
      <w:lvlJc w:val="left"/>
      <w:pPr>
        <w:ind w:left="2109" w:hanging="326"/>
      </w:pPr>
      <w:rPr>
        <w:rFonts w:hint="default"/>
      </w:rPr>
    </w:lvl>
    <w:lvl w:ilvl="2" w:tplc="6F8CD5AC">
      <w:numFmt w:val="bullet"/>
      <w:lvlText w:val="•"/>
      <w:lvlJc w:val="left"/>
      <w:pPr>
        <w:ind w:left="2979" w:hanging="326"/>
      </w:pPr>
      <w:rPr>
        <w:rFonts w:hint="default"/>
      </w:rPr>
    </w:lvl>
    <w:lvl w:ilvl="3" w:tplc="D2EE7A32">
      <w:numFmt w:val="bullet"/>
      <w:lvlText w:val="•"/>
      <w:lvlJc w:val="left"/>
      <w:pPr>
        <w:ind w:left="3849" w:hanging="326"/>
      </w:pPr>
      <w:rPr>
        <w:rFonts w:hint="default"/>
      </w:rPr>
    </w:lvl>
    <w:lvl w:ilvl="4" w:tplc="65E8161A">
      <w:numFmt w:val="bullet"/>
      <w:lvlText w:val="•"/>
      <w:lvlJc w:val="left"/>
      <w:pPr>
        <w:ind w:left="4719" w:hanging="326"/>
      </w:pPr>
      <w:rPr>
        <w:rFonts w:hint="default"/>
      </w:rPr>
    </w:lvl>
    <w:lvl w:ilvl="5" w:tplc="291460BE">
      <w:numFmt w:val="bullet"/>
      <w:lvlText w:val="•"/>
      <w:lvlJc w:val="left"/>
      <w:pPr>
        <w:ind w:left="5589" w:hanging="326"/>
      </w:pPr>
      <w:rPr>
        <w:rFonts w:hint="default"/>
      </w:rPr>
    </w:lvl>
    <w:lvl w:ilvl="6" w:tplc="E580014E">
      <w:numFmt w:val="bullet"/>
      <w:lvlText w:val="•"/>
      <w:lvlJc w:val="left"/>
      <w:pPr>
        <w:ind w:left="6459" w:hanging="326"/>
      </w:pPr>
      <w:rPr>
        <w:rFonts w:hint="default"/>
      </w:rPr>
    </w:lvl>
    <w:lvl w:ilvl="7" w:tplc="79F65A2E">
      <w:numFmt w:val="bullet"/>
      <w:lvlText w:val="•"/>
      <w:lvlJc w:val="left"/>
      <w:pPr>
        <w:ind w:left="7329" w:hanging="326"/>
      </w:pPr>
      <w:rPr>
        <w:rFonts w:hint="default"/>
      </w:rPr>
    </w:lvl>
    <w:lvl w:ilvl="8" w:tplc="0A7210E4">
      <w:numFmt w:val="bullet"/>
      <w:lvlText w:val="•"/>
      <w:lvlJc w:val="left"/>
      <w:pPr>
        <w:ind w:left="8198" w:hanging="326"/>
      </w:pPr>
      <w:rPr>
        <w:rFonts w:hint="default"/>
      </w:rPr>
    </w:lvl>
  </w:abstractNum>
  <w:abstractNum w:abstractNumId="6">
    <w:nsid w:val="148155F2"/>
    <w:multiLevelType w:val="hybridMultilevel"/>
    <w:tmpl w:val="FCB20334"/>
    <w:lvl w:ilvl="0" w:tplc="51CA40DA">
      <w:start w:val="1"/>
      <w:numFmt w:val="decimal"/>
      <w:lvlText w:val="%1."/>
      <w:lvlJc w:val="left"/>
      <w:pPr>
        <w:ind w:left="1245" w:hanging="326"/>
      </w:pPr>
      <w:rPr>
        <w:rFonts w:ascii="CentSchbook BT" w:eastAsia="CentSchbook BT" w:hAnsi="CentSchbook BT" w:cs="CentSchbook BT" w:hint="default"/>
        <w:color w:val="231F20"/>
        <w:w w:val="99"/>
        <w:sz w:val="22"/>
        <w:szCs w:val="22"/>
      </w:rPr>
    </w:lvl>
    <w:lvl w:ilvl="1" w:tplc="6B10D264">
      <w:numFmt w:val="bullet"/>
      <w:lvlText w:val="•"/>
      <w:lvlJc w:val="left"/>
      <w:pPr>
        <w:ind w:left="1380" w:hanging="326"/>
      </w:pPr>
      <w:rPr>
        <w:rFonts w:hint="default"/>
      </w:rPr>
    </w:lvl>
    <w:lvl w:ilvl="2" w:tplc="D18ED74A">
      <w:numFmt w:val="bullet"/>
      <w:lvlText w:val="•"/>
      <w:lvlJc w:val="left"/>
      <w:pPr>
        <w:ind w:left="2330" w:hanging="326"/>
      </w:pPr>
      <w:rPr>
        <w:rFonts w:hint="default"/>
      </w:rPr>
    </w:lvl>
    <w:lvl w:ilvl="3" w:tplc="A92C9988">
      <w:numFmt w:val="bullet"/>
      <w:lvlText w:val="•"/>
      <w:lvlJc w:val="left"/>
      <w:pPr>
        <w:ind w:left="3281" w:hanging="326"/>
      </w:pPr>
      <w:rPr>
        <w:rFonts w:hint="default"/>
      </w:rPr>
    </w:lvl>
    <w:lvl w:ilvl="4" w:tplc="9DEAA35A">
      <w:numFmt w:val="bullet"/>
      <w:lvlText w:val="•"/>
      <w:lvlJc w:val="left"/>
      <w:pPr>
        <w:ind w:left="4232" w:hanging="326"/>
      </w:pPr>
      <w:rPr>
        <w:rFonts w:hint="default"/>
      </w:rPr>
    </w:lvl>
    <w:lvl w:ilvl="5" w:tplc="287EC41C">
      <w:numFmt w:val="bullet"/>
      <w:lvlText w:val="•"/>
      <w:lvlJc w:val="left"/>
      <w:pPr>
        <w:ind w:left="5183" w:hanging="326"/>
      </w:pPr>
      <w:rPr>
        <w:rFonts w:hint="default"/>
      </w:rPr>
    </w:lvl>
    <w:lvl w:ilvl="6" w:tplc="ED9C0574">
      <w:numFmt w:val="bullet"/>
      <w:lvlText w:val="•"/>
      <w:lvlJc w:val="left"/>
      <w:pPr>
        <w:ind w:left="6134" w:hanging="326"/>
      </w:pPr>
      <w:rPr>
        <w:rFonts w:hint="default"/>
      </w:rPr>
    </w:lvl>
    <w:lvl w:ilvl="7" w:tplc="8D8A6E3E">
      <w:numFmt w:val="bullet"/>
      <w:lvlText w:val="•"/>
      <w:lvlJc w:val="left"/>
      <w:pPr>
        <w:ind w:left="7085" w:hanging="326"/>
      </w:pPr>
      <w:rPr>
        <w:rFonts w:hint="default"/>
      </w:rPr>
    </w:lvl>
    <w:lvl w:ilvl="8" w:tplc="A210D632">
      <w:numFmt w:val="bullet"/>
      <w:lvlText w:val="•"/>
      <w:lvlJc w:val="left"/>
      <w:pPr>
        <w:ind w:left="8036" w:hanging="326"/>
      </w:pPr>
      <w:rPr>
        <w:rFonts w:hint="default"/>
      </w:rPr>
    </w:lvl>
  </w:abstractNum>
  <w:abstractNum w:abstractNumId="7">
    <w:nsid w:val="15510B0C"/>
    <w:multiLevelType w:val="hybridMultilevel"/>
    <w:tmpl w:val="1842FB6C"/>
    <w:lvl w:ilvl="0" w:tplc="2B9E9EB0">
      <w:start w:val="1"/>
      <w:numFmt w:val="decimal"/>
      <w:lvlText w:val="%1."/>
      <w:lvlJc w:val="left"/>
      <w:pPr>
        <w:ind w:left="1246" w:hanging="327"/>
      </w:pPr>
      <w:rPr>
        <w:rFonts w:ascii="CentSchbook BT" w:eastAsia="CentSchbook BT" w:hAnsi="CentSchbook BT" w:cs="CentSchbook BT" w:hint="default"/>
        <w:color w:val="231F20"/>
        <w:w w:val="99"/>
        <w:sz w:val="22"/>
        <w:szCs w:val="22"/>
      </w:rPr>
    </w:lvl>
    <w:lvl w:ilvl="1" w:tplc="4D066D7E">
      <w:numFmt w:val="bullet"/>
      <w:lvlText w:val="•"/>
      <w:lvlJc w:val="left"/>
      <w:pPr>
        <w:ind w:left="1295" w:hanging="327"/>
      </w:pPr>
      <w:rPr>
        <w:rFonts w:hint="default"/>
      </w:rPr>
    </w:lvl>
    <w:lvl w:ilvl="2" w:tplc="175ED4D2">
      <w:numFmt w:val="bullet"/>
      <w:lvlText w:val="•"/>
      <w:lvlJc w:val="left"/>
      <w:pPr>
        <w:ind w:left="1350" w:hanging="327"/>
      </w:pPr>
      <w:rPr>
        <w:rFonts w:hint="default"/>
      </w:rPr>
    </w:lvl>
    <w:lvl w:ilvl="3" w:tplc="1C44CC5E">
      <w:numFmt w:val="bullet"/>
      <w:lvlText w:val="•"/>
      <w:lvlJc w:val="left"/>
      <w:pPr>
        <w:ind w:left="1405" w:hanging="327"/>
      </w:pPr>
      <w:rPr>
        <w:rFonts w:hint="default"/>
      </w:rPr>
    </w:lvl>
    <w:lvl w:ilvl="4" w:tplc="DBA835E4">
      <w:numFmt w:val="bullet"/>
      <w:lvlText w:val="•"/>
      <w:lvlJc w:val="left"/>
      <w:pPr>
        <w:ind w:left="1460" w:hanging="327"/>
      </w:pPr>
      <w:rPr>
        <w:rFonts w:hint="default"/>
      </w:rPr>
    </w:lvl>
    <w:lvl w:ilvl="5" w:tplc="B9C42BB2">
      <w:numFmt w:val="bullet"/>
      <w:lvlText w:val="•"/>
      <w:lvlJc w:val="left"/>
      <w:pPr>
        <w:ind w:left="1515" w:hanging="327"/>
      </w:pPr>
      <w:rPr>
        <w:rFonts w:hint="default"/>
      </w:rPr>
    </w:lvl>
    <w:lvl w:ilvl="6" w:tplc="B46AD04A">
      <w:numFmt w:val="bullet"/>
      <w:lvlText w:val="•"/>
      <w:lvlJc w:val="left"/>
      <w:pPr>
        <w:ind w:left="1570" w:hanging="327"/>
      </w:pPr>
      <w:rPr>
        <w:rFonts w:hint="default"/>
      </w:rPr>
    </w:lvl>
    <w:lvl w:ilvl="7" w:tplc="31968CD8">
      <w:numFmt w:val="bullet"/>
      <w:lvlText w:val="•"/>
      <w:lvlJc w:val="left"/>
      <w:pPr>
        <w:ind w:left="1625" w:hanging="327"/>
      </w:pPr>
      <w:rPr>
        <w:rFonts w:hint="default"/>
      </w:rPr>
    </w:lvl>
    <w:lvl w:ilvl="8" w:tplc="CDE21322">
      <w:numFmt w:val="bullet"/>
      <w:lvlText w:val="•"/>
      <w:lvlJc w:val="left"/>
      <w:pPr>
        <w:ind w:left="1680" w:hanging="327"/>
      </w:pPr>
      <w:rPr>
        <w:rFonts w:hint="default"/>
      </w:rPr>
    </w:lvl>
  </w:abstractNum>
  <w:abstractNum w:abstractNumId="8">
    <w:nsid w:val="37B904F2"/>
    <w:multiLevelType w:val="hybridMultilevel"/>
    <w:tmpl w:val="EB92D378"/>
    <w:lvl w:ilvl="0" w:tplc="1B248734">
      <w:start w:val="1"/>
      <w:numFmt w:val="decimal"/>
      <w:lvlText w:val="%1."/>
      <w:lvlJc w:val="left"/>
      <w:pPr>
        <w:ind w:left="1246" w:hanging="327"/>
      </w:pPr>
      <w:rPr>
        <w:rFonts w:ascii="CentSchbook BT" w:eastAsia="CentSchbook BT" w:hAnsi="CentSchbook BT" w:cs="CentSchbook BT" w:hint="default"/>
        <w:color w:val="231F20"/>
        <w:w w:val="99"/>
        <w:sz w:val="22"/>
        <w:szCs w:val="22"/>
      </w:rPr>
    </w:lvl>
    <w:lvl w:ilvl="1" w:tplc="4EB62B8A">
      <w:numFmt w:val="bullet"/>
      <w:lvlText w:val="•"/>
      <w:lvlJc w:val="left"/>
      <w:pPr>
        <w:ind w:left="1325" w:hanging="327"/>
      </w:pPr>
      <w:rPr>
        <w:rFonts w:hint="default"/>
      </w:rPr>
    </w:lvl>
    <w:lvl w:ilvl="2" w:tplc="C4B4E6B6">
      <w:numFmt w:val="bullet"/>
      <w:lvlText w:val="•"/>
      <w:lvlJc w:val="left"/>
      <w:pPr>
        <w:ind w:left="1410" w:hanging="327"/>
      </w:pPr>
      <w:rPr>
        <w:rFonts w:hint="default"/>
      </w:rPr>
    </w:lvl>
    <w:lvl w:ilvl="3" w:tplc="95DA6472">
      <w:numFmt w:val="bullet"/>
      <w:lvlText w:val="•"/>
      <w:lvlJc w:val="left"/>
      <w:pPr>
        <w:ind w:left="1496" w:hanging="327"/>
      </w:pPr>
      <w:rPr>
        <w:rFonts w:hint="default"/>
      </w:rPr>
    </w:lvl>
    <w:lvl w:ilvl="4" w:tplc="C156A37E">
      <w:numFmt w:val="bullet"/>
      <w:lvlText w:val="•"/>
      <w:lvlJc w:val="left"/>
      <w:pPr>
        <w:ind w:left="1581" w:hanging="327"/>
      </w:pPr>
      <w:rPr>
        <w:rFonts w:hint="default"/>
      </w:rPr>
    </w:lvl>
    <w:lvl w:ilvl="5" w:tplc="AAD43CC0">
      <w:numFmt w:val="bullet"/>
      <w:lvlText w:val="•"/>
      <w:lvlJc w:val="left"/>
      <w:pPr>
        <w:ind w:left="1667" w:hanging="327"/>
      </w:pPr>
      <w:rPr>
        <w:rFonts w:hint="default"/>
      </w:rPr>
    </w:lvl>
    <w:lvl w:ilvl="6" w:tplc="E6ACDDBE">
      <w:numFmt w:val="bullet"/>
      <w:lvlText w:val="•"/>
      <w:lvlJc w:val="left"/>
      <w:pPr>
        <w:ind w:left="1752" w:hanging="327"/>
      </w:pPr>
      <w:rPr>
        <w:rFonts w:hint="default"/>
      </w:rPr>
    </w:lvl>
    <w:lvl w:ilvl="7" w:tplc="49E0884E">
      <w:numFmt w:val="bullet"/>
      <w:lvlText w:val="•"/>
      <w:lvlJc w:val="left"/>
      <w:pPr>
        <w:ind w:left="1838" w:hanging="327"/>
      </w:pPr>
      <w:rPr>
        <w:rFonts w:hint="default"/>
      </w:rPr>
    </w:lvl>
    <w:lvl w:ilvl="8" w:tplc="BDD88542">
      <w:numFmt w:val="bullet"/>
      <w:lvlText w:val="•"/>
      <w:lvlJc w:val="left"/>
      <w:pPr>
        <w:ind w:left="1923" w:hanging="327"/>
      </w:pPr>
      <w:rPr>
        <w:rFonts w:hint="default"/>
      </w:rPr>
    </w:lvl>
  </w:abstractNum>
  <w:abstractNum w:abstractNumId="9">
    <w:nsid w:val="60F261B0"/>
    <w:multiLevelType w:val="hybridMultilevel"/>
    <w:tmpl w:val="E948193A"/>
    <w:lvl w:ilvl="0" w:tplc="03D439BC">
      <w:start w:val="1"/>
      <w:numFmt w:val="decimal"/>
      <w:lvlText w:val="%1."/>
      <w:lvlJc w:val="left"/>
      <w:pPr>
        <w:ind w:left="1245" w:hanging="326"/>
      </w:pPr>
      <w:rPr>
        <w:rFonts w:ascii="CentSchbook BT" w:eastAsia="CentSchbook BT" w:hAnsi="CentSchbook BT" w:cs="CentSchbook BT" w:hint="default"/>
        <w:color w:val="231F20"/>
        <w:w w:val="99"/>
        <w:sz w:val="22"/>
        <w:szCs w:val="22"/>
      </w:rPr>
    </w:lvl>
    <w:lvl w:ilvl="1" w:tplc="3D766312">
      <w:numFmt w:val="bullet"/>
      <w:lvlText w:val="•"/>
      <w:lvlJc w:val="left"/>
      <w:pPr>
        <w:ind w:left="2109" w:hanging="326"/>
      </w:pPr>
      <w:rPr>
        <w:rFonts w:hint="default"/>
      </w:rPr>
    </w:lvl>
    <w:lvl w:ilvl="2" w:tplc="185836A4">
      <w:numFmt w:val="bullet"/>
      <w:lvlText w:val="•"/>
      <w:lvlJc w:val="left"/>
      <w:pPr>
        <w:ind w:left="2979" w:hanging="326"/>
      </w:pPr>
      <w:rPr>
        <w:rFonts w:hint="default"/>
      </w:rPr>
    </w:lvl>
    <w:lvl w:ilvl="3" w:tplc="9A6481C6">
      <w:numFmt w:val="bullet"/>
      <w:lvlText w:val="•"/>
      <w:lvlJc w:val="left"/>
      <w:pPr>
        <w:ind w:left="3849" w:hanging="326"/>
      </w:pPr>
      <w:rPr>
        <w:rFonts w:hint="default"/>
      </w:rPr>
    </w:lvl>
    <w:lvl w:ilvl="4" w:tplc="F4EA34A6">
      <w:numFmt w:val="bullet"/>
      <w:lvlText w:val="•"/>
      <w:lvlJc w:val="left"/>
      <w:pPr>
        <w:ind w:left="4719" w:hanging="326"/>
      </w:pPr>
      <w:rPr>
        <w:rFonts w:hint="default"/>
      </w:rPr>
    </w:lvl>
    <w:lvl w:ilvl="5" w:tplc="5228191E">
      <w:numFmt w:val="bullet"/>
      <w:lvlText w:val="•"/>
      <w:lvlJc w:val="left"/>
      <w:pPr>
        <w:ind w:left="5589" w:hanging="326"/>
      </w:pPr>
      <w:rPr>
        <w:rFonts w:hint="default"/>
      </w:rPr>
    </w:lvl>
    <w:lvl w:ilvl="6" w:tplc="FAEA66D8">
      <w:numFmt w:val="bullet"/>
      <w:lvlText w:val="•"/>
      <w:lvlJc w:val="left"/>
      <w:pPr>
        <w:ind w:left="6459" w:hanging="326"/>
      </w:pPr>
      <w:rPr>
        <w:rFonts w:hint="default"/>
      </w:rPr>
    </w:lvl>
    <w:lvl w:ilvl="7" w:tplc="FB5C9518">
      <w:numFmt w:val="bullet"/>
      <w:lvlText w:val="•"/>
      <w:lvlJc w:val="left"/>
      <w:pPr>
        <w:ind w:left="7329" w:hanging="326"/>
      </w:pPr>
      <w:rPr>
        <w:rFonts w:hint="default"/>
      </w:rPr>
    </w:lvl>
    <w:lvl w:ilvl="8" w:tplc="32764096">
      <w:numFmt w:val="bullet"/>
      <w:lvlText w:val="•"/>
      <w:lvlJc w:val="left"/>
      <w:pPr>
        <w:ind w:left="8198" w:hanging="326"/>
      </w:pPr>
      <w:rPr>
        <w:rFonts w:hint="default"/>
      </w:rPr>
    </w:lvl>
  </w:abstractNum>
  <w:abstractNum w:abstractNumId="10">
    <w:nsid w:val="6F7F3D26"/>
    <w:multiLevelType w:val="hybridMultilevel"/>
    <w:tmpl w:val="520E796E"/>
    <w:lvl w:ilvl="0" w:tplc="132AA368">
      <w:start w:val="1"/>
      <w:numFmt w:val="decimal"/>
      <w:lvlText w:val="%1."/>
      <w:lvlJc w:val="left"/>
      <w:pPr>
        <w:ind w:left="1246" w:hanging="327"/>
      </w:pPr>
      <w:rPr>
        <w:rFonts w:ascii="CentSchbook BT" w:eastAsia="CentSchbook BT" w:hAnsi="CentSchbook BT" w:cs="CentSchbook BT" w:hint="default"/>
        <w:color w:val="231F20"/>
        <w:w w:val="99"/>
        <w:sz w:val="22"/>
        <w:szCs w:val="22"/>
      </w:rPr>
    </w:lvl>
    <w:lvl w:ilvl="1" w:tplc="4ACA9AAC">
      <w:numFmt w:val="bullet"/>
      <w:lvlText w:val="•"/>
      <w:lvlJc w:val="left"/>
      <w:pPr>
        <w:ind w:left="1346" w:hanging="327"/>
      </w:pPr>
      <w:rPr>
        <w:rFonts w:hint="default"/>
      </w:rPr>
    </w:lvl>
    <w:lvl w:ilvl="2" w:tplc="48C2CDB6">
      <w:numFmt w:val="bullet"/>
      <w:lvlText w:val="•"/>
      <w:lvlJc w:val="left"/>
      <w:pPr>
        <w:ind w:left="1453" w:hanging="327"/>
      </w:pPr>
      <w:rPr>
        <w:rFonts w:hint="default"/>
      </w:rPr>
    </w:lvl>
    <w:lvl w:ilvl="3" w:tplc="34E0F58E">
      <w:numFmt w:val="bullet"/>
      <w:lvlText w:val="•"/>
      <w:lvlJc w:val="left"/>
      <w:pPr>
        <w:ind w:left="1560" w:hanging="327"/>
      </w:pPr>
      <w:rPr>
        <w:rFonts w:hint="default"/>
      </w:rPr>
    </w:lvl>
    <w:lvl w:ilvl="4" w:tplc="CE34286C">
      <w:numFmt w:val="bullet"/>
      <w:lvlText w:val="•"/>
      <w:lvlJc w:val="left"/>
      <w:pPr>
        <w:ind w:left="1667" w:hanging="327"/>
      </w:pPr>
      <w:rPr>
        <w:rFonts w:hint="default"/>
      </w:rPr>
    </w:lvl>
    <w:lvl w:ilvl="5" w:tplc="2E9EDA54">
      <w:numFmt w:val="bullet"/>
      <w:lvlText w:val="•"/>
      <w:lvlJc w:val="left"/>
      <w:pPr>
        <w:ind w:left="1774" w:hanging="327"/>
      </w:pPr>
      <w:rPr>
        <w:rFonts w:hint="default"/>
      </w:rPr>
    </w:lvl>
    <w:lvl w:ilvl="6" w:tplc="53F8CAFA">
      <w:numFmt w:val="bullet"/>
      <w:lvlText w:val="•"/>
      <w:lvlJc w:val="left"/>
      <w:pPr>
        <w:ind w:left="1880" w:hanging="327"/>
      </w:pPr>
      <w:rPr>
        <w:rFonts w:hint="default"/>
      </w:rPr>
    </w:lvl>
    <w:lvl w:ilvl="7" w:tplc="92788222">
      <w:numFmt w:val="bullet"/>
      <w:lvlText w:val="•"/>
      <w:lvlJc w:val="left"/>
      <w:pPr>
        <w:ind w:left="1987" w:hanging="327"/>
      </w:pPr>
      <w:rPr>
        <w:rFonts w:hint="default"/>
      </w:rPr>
    </w:lvl>
    <w:lvl w:ilvl="8" w:tplc="EF900E26">
      <w:numFmt w:val="bullet"/>
      <w:lvlText w:val="•"/>
      <w:lvlJc w:val="left"/>
      <w:pPr>
        <w:ind w:left="2094" w:hanging="327"/>
      </w:pPr>
      <w:rPr>
        <w:rFonts w:hint="default"/>
      </w:rPr>
    </w:lvl>
  </w:abstractNum>
  <w:num w:numId="1">
    <w:abstractNumId w:val="1"/>
  </w:num>
  <w:num w:numId="2">
    <w:abstractNumId w:val="2"/>
  </w:num>
  <w:num w:numId="3">
    <w:abstractNumId w:val="3"/>
  </w:num>
  <w:num w:numId="4">
    <w:abstractNumId w:val="0"/>
  </w:num>
  <w:num w:numId="5">
    <w:abstractNumId w:val="7"/>
  </w:num>
  <w:num w:numId="6">
    <w:abstractNumId w:val="9"/>
  </w:num>
  <w:num w:numId="7">
    <w:abstractNumId w:val="6"/>
  </w:num>
  <w:num w:numId="8">
    <w:abstractNumId w:val="1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BA"/>
    <w:rsid w:val="00041DA8"/>
    <w:rsid w:val="0004505B"/>
    <w:rsid w:val="00085A05"/>
    <w:rsid w:val="00091D60"/>
    <w:rsid w:val="000969B3"/>
    <w:rsid w:val="000A1B7F"/>
    <w:rsid w:val="000C6C2A"/>
    <w:rsid w:val="000C78A7"/>
    <w:rsid w:val="000E195D"/>
    <w:rsid w:val="000E2485"/>
    <w:rsid w:val="000E3386"/>
    <w:rsid w:val="000E3BB0"/>
    <w:rsid w:val="000F2C71"/>
    <w:rsid w:val="000F3CC4"/>
    <w:rsid w:val="001113C4"/>
    <w:rsid w:val="001149DB"/>
    <w:rsid w:val="00127288"/>
    <w:rsid w:val="001305A2"/>
    <w:rsid w:val="001402AE"/>
    <w:rsid w:val="00142B3B"/>
    <w:rsid w:val="001577AD"/>
    <w:rsid w:val="00163EDF"/>
    <w:rsid w:val="00171A80"/>
    <w:rsid w:val="00172A27"/>
    <w:rsid w:val="001B6666"/>
    <w:rsid w:val="001E3A4D"/>
    <w:rsid w:val="001E4173"/>
    <w:rsid w:val="001F1FB4"/>
    <w:rsid w:val="00202CF6"/>
    <w:rsid w:val="00210F1C"/>
    <w:rsid w:val="0023076A"/>
    <w:rsid w:val="002325BD"/>
    <w:rsid w:val="00236D61"/>
    <w:rsid w:val="00256355"/>
    <w:rsid w:val="00273812"/>
    <w:rsid w:val="002762D4"/>
    <w:rsid w:val="00276C91"/>
    <w:rsid w:val="0029386A"/>
    <w:rsid w:val="002D3AF4"/>
    <w:rsid w:val="002E11C9"/>
    <w:rsid w:val="002F7CF2"/>
    <w:rsid w:val="00305924"/>
    <w:rsid w:val="00316DD8"/>
    <w:rsid w:val="00337351"/>
    <w:rsid w:val="00373E1A"/>
    <w:rsid w:val="003955FD"/>
    <w:rsid w:val="003A0292"/>
    <w:rsid w:val="003A5C70"/>
    <w:rsid w:val="003D550C"/>
    <w:rsid w:val="00405BE0"/>
    <w:rsid w:val="00406147"/>
    <w:rsid w:val="004064F1"/>
    <w:rsid w:val="0042015C"/>
    <w:rsid w:val="00450FE5"/>
    <w:rsid w:val="00473492"/>
    <w:rsid w:val="00475550"/>
    <w:rsid w:val="004A277F"/>
    <w:rsid w:val="004B158D"/>
    <w:rsid w:val="004B76CF"/>
    <w:rsid w:val="004C1BEC"/>
    <w:rsid w:val="004C383C"/>
    <w:rsid w:val="004E1618"/>
    <w:rsid w:val="004E5075"/>
    <w:rsid w:val="004F414E"/>
    <w:rsid w:val="005421A8"/>
    <w:rsid w:val="00546363"/>
    <w:rsid w:val="00555DE3"/>
    <w:rsid w:val="0055640A"/>
    <w:rsid w:val="00585412"/>
    <w:rsid w:val="005858C6"/>
    <w:rsid w:val="00593183"/>
    <w:rsid w:val="005A10BE"/>
    <w:rsid w:val="005A3560"/>
    <w:rsid w:val="005A520C"/>
    <w:rsid w:val="005E15F1"/>
    <w:rsid w:val="005E19CB"/>
    <w:rsid w:val="005E5DFD"/>
    <w:rsid w:val="005E6F61"/>
    <w:rsid w:val="00621889"/>
    <w:rsid w:val="00622814"/>
    <w:rsid w:val="00641376"/>
    <w:rsid w:val="00651E69"/>
    <w:rsid w:val="00653B63"/>
    <w:rsid w:val="00675C6F"/>
    <w:rsid w:val="00676431"/>
    <w:rsid w:val="0069126A"/>
    <w:rsid w:val="0069500A"/>
    <w:rsid w:val="006A455F"/>
    <w:rsid w:val="006A7033"/>
    <w:rsid w:val="006B52E8"/>
    <w:rsid w:val="006B6340"/>
    <w:rsid w:val="006C475C"/>
    <w:rsid w:val="006F235D"/>
    <w:rsid w:val="0070753D"/>
    <w:rsid w:val="00710F32"/>
    <w:rsid w:val="00713847"/>
    <w:rsid w:val="0072288D"/>
    <w:rsid w:val="00785DF5"/>
    <w:rsid w:val="007B60AE"/>
    <w:rsid w:val="007C4CF4"/>
    <w:rsid w:val="007C4E38"/>
    <w:rsid w:val="007C6ACC"/>
    <w:rsid w:val="007D07CD"/>
    <w:rsid w:val="007D0C9A"/>
    <w:rsid w:val="007E562C"/>
    <w:rsid w:val="0080031F"/>
    <w:rsid w:val="008012A4"/>
    <w:rsid w:val="00801FB2"/>
    <w:rsid w:val="00803EC3"/>
    <w:rsid w:val="00826A67"/>
    <w:rsid w:val="00847E2B"/>
    <w:rsid w:val="00854E74"/>
    <w:rsid w:val="00860B88"/>
    <w:rsid w:val="008A662C"/>
    <w:rsid w:val="008B5F41"/>
    <w:rsid w:val="008B6D8F"/>
    <w:rsid w:val="008F6805"/>
    <w:rsid w:val="0090752C"/>
    <w:rsid w:val="00907694"/>
    <w:rsid w:val="009078AE"/>
    <w:rsid w:val="00912ED1"/>
    <w:rsid w:val="00915253"/>
    <w:rsid w:val="0092728B"/>
    <w:rsid w:val="00950B85"/>
    <w:rsid w:val="009613CF"/>
    <w:rsid w:val="0096681C"/>
    <w:rsid w:val="0098387C"/>
    <w:rsid w:val="0099687F"/>
    <w:rsid w:val="009B67C0"/>
    <w:rsid w:val="009B7280"/>
    <w:rsid w:val="009B7702"/>
    <w:rsid w:val="009F01D0"/>
    <w:rsid w:val="00A13336"/>
    <w:rsid w:val="00A24D14"/>
    <w:rsid w:val="00A77523"/>
    <w:rsid w:val="00AA3C91"/>
    <w:rsid w:val="00AB3E68"/>
    <w:rsid w:val="00AD72F1"/>
    <w:rsid w:val="00B052B1"/>
    <w:rsid w:val="00B2408C"/>
    <w:rsid w:val="00B44EA8"/>
    <w:rsid w:val="00B567DE"/>
    <w:rsid w:val="00B64138"/>
    <w:rsid w:val="00B71641"/>
    <w:rsid w:val="00B73665"/>
    <w:rsid w:val="00B8588A"/>
    <w:rsid w:val="00B93FF6"/>
    <w:rsid w:val="00BA247C"/>
    <w:rsid w:val="00BB5C08"/>
    <w:rsid w:val="00BC2F1E"/>
    <w:rsid w:val="00BC70FD"/>
    <w:rsid w:val="00BF586E"/>
    <w:rsid w:val="00C03567"/>
    <w:rsid w:val="00C13220"/>
    <w:rsid w:val="00C16E29"/>
    <w:rsid w:val="00C33AAA"/>
    <w:rsid w:val="00C361FD"/>
    <w:rsid w:val="00C362A4"/>
    <w:rsid w:val="00C409ED"/>
    <w:rsid w:val="00C6720D"/>
    <w:rsid w:val="00C70EC4"/>
    <w:rsid w:val="00C85F00"/>
    <w:rsid w:val="00C9356D"/>
    <w:rsid w:val="00C94BF1"/>
    <w:rsid w:val="00CA5CB2"/>
    <w:rsid w:val="00CC2B79"/>
    <w:rsid w:val="00CC2E4E"/>
    <w:rsid w:val="00CC3D1F"/>
    <w:rsid w:val="00CC632B"/>
    <w:rsid w:val="00CD46E4"/>
    <w:rsid w:val="00CE7B8F"/>
    <w:rsid w:val="00D03CAB"/>
    <w:rsid w:val="00D172F2"/>
    <w:rsid w:val="00D32F5F"/>
    <w:rsid w:val="00D3470E"/>
    <w:rsid w:val="00D35AC7"/>
    <w:rsid w:val="00D35B41"/>
    <w:rsid w:val="00D51B03"/>
    <w:rsid w:val="00D51FD8"/>
    <w:rsid w:val="00D60E46"/>
    <w:rsid w:val="00D82B62"/>
    <w:rsid w:val="00DA059E"/>
    <w:rsid w:val="00DB0823"/>
    <w:rsid w:val="00DB5709"/>
    <w:rsid w:val="00DB6637"/>
    <w:rsid w:val="00E00979"/>
    <w:rsid w:val="00E06E8A"/>
    <w:rsid w:val="00E12EB3"/>
    <w:rsid w:val="00E267DF"/>
    <w:rsid w:val="00E304CC"/>
    <w:rsid w:val="00E55C6D"/>
    <w:rsid w:val="00E66216"/>
    <w:rsid w:val="00E76A81"/>
    <w:rsid w:val="00E8677A"/>
    <w:rsid w:val="00E931A8"/>
    <w:rsid w:val="00EC2289"/>
    <w:rsid w:val="00EE7EEE"/>
    <w:rsid w:val="00F37CC9"/>
    <w:rsid w:val="00F7390C"/>
    <w:rsid w:val="00F74274"/>
    <w:rsid w:val="00F9393E"/>
    <w:rsid w:val="00F9711D"/>
    <w:rsid w:val="00FA3963"/>
    <w:rsid w:val="00FB3CA3"/>
    <w:rsid w:val="00FB760F"/>
    <w:rsid w:val="00FE2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F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customStyle="1" w:styleId="a4">
    <w:name w:val="吹き出し (文字)"/>
    <w:link w:val="a5"/>
    <w:rPr>
      <w:rFonts w:ascii="Arial" w:eastAsia="ＭＳ ゴシック" w:hAnsi="Arial" w:cs="Times New Roman"/>
      <w:kern w:val="0"/>
      <w:sz w:val="18"/>
      <w:szCs w:val="18"/>
      <w:lang w:eastAsia="zh-CN"/>
    </w:rPr>
  </w:style>
  <w:style w:type="character" w:customStyle="1" w:styleId="a6">
    <w:name w:val="コメント内容 (文字)"/>
    <w:link w:val="a7"/>
    <w:rPr>
      <w:rFonts w:ascii="Times New Roman" w:eastAsia="SimSun" w:hAnsi="Times New Roman" w:cs="Times New Roman"/>
      <w:b/>
      <w:bCs/>
      <w:kern w:val="0"/>
      <w:sz w:val="24"/>
      <w:szCs w:val="24"/>
      <w:lang w:eastAsia="zh-CN"/>
    </w:rPr>
  </w:style>
  <w:style w:type="character" w:customStyle="1" w:styleId="a8">
    <w:name w:val="フッター (文字)"/>
    <w:link w:val="a9"/>
    <w:uiPriority w:val="99"/>
    <w:rPr>
      <w:rFonts w:ascii="Times New Roman" w:eastAsia="SimSun" w:hAnsi="Times New Roman" w:cs="Times New Roman"/>
      <w:kern w:val="0"/>
      <w:sz w:val="24"/>
      <w:szCs w:val="24"/>
      <w:lang w:eastAsia="zh-CN"/>
    </w:rPr>
  </w:style>
  <w:style w:type="character" w:customStyle="1" w:styleId="aa">
    <w:name w:val="ヘッダー (文字)"/>
    <w:link w:val="ab"/>
    <w:uiPriority w:val="99"/>
    <w:rPr>
      <w:rFonts w:ascii="Times New Roman" w:eastAsia="SimSun" w:hAnsi="Times New Roman" w:cs="Times New Roman"/>
      <w:kern w:val="0"/>
      <w:sz w:val="24"/>
      <w:szCs w:val="24"/>
      <w:lang w:eastAsia="zh-CN"/>
    </w:rPr>
  </w:style>
  <w:style w:type="character" w:customStyle="1" w:styleId="ac">
    <w:name w:val="コメント文字列 (文字)"/>
    <w:link w:val="ad"/>
    <w:rPr>
      <w:rFonts w:ascii="Times New Roman" w:eastAsia="SimSun" w:hAnsi="Times New Roman" w:cs="Times New Roman"/>
      <w:kern w:val="0"/>
      <w:sz w:val="24"/>
      <w:szCs w:val="24"/>
      <w:lang w:eastAsia="zh-CN"/>
    </w:rPr>
  </w:style>
  <w:style w:type="paragraph" w:styleId="a9">
    <w:name w:val="footer"/>
    <w:basedOn w:val="a"/>
    <w:link w:val="a8"/>
    <w:uiPriority w:val="99"/>
    <w:pPr>
      <w:tabs>
        <w:tab w:val="center" w:pos="4252"/>
        <w:tab w:val="right" w:pos="8504"/>
      </w:tabs>
      <w:snapToGrid w:val="0"/>
    </w:pPr>
  </w:style>
  <w:style w:type="paragraph" w:styleId="ad">
    <w:name w:val="annotation text"/>
    <w:basedOn w:val="a"/>
    <w:link w:val="ac"/>
  </w:style>
  <w:style w:type="paragraph" w:styleId="a7">
    <w:name w:val="annotation subject"/>
    <w:basedOn w:val="ad"/>
    <w:next w:val="ad"/>
    <w:link w:val="a6"/>
    <w:rPr>
      <w:b/>
      <w:bCs/>
    </w:rPr>
  </w:style>
  <w:style w:type="paragraph" w:styleId="ab">
    <w:name w:val="header"/>
    <w:basedOn w:val="a"/>
    <w:link w:val="aa"/>
    <w:uiPriority w:val="99"/>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styleId="ae">
    <w:name w:val="List Paragraph"/>
    <w:basedOn w:val="a"/>
    <w:uiPriority w:val="1"/>
    <w:qFormat/>
    <w:rsid w:val="009B67C0"/>
    <w:pPr>
      <w:ind w:leftChars="400" w:left="840"/>
    </w:pPr>
  </w:style>
  <w:style w:type="table" w:customStyle="1" w:styleId="TableNormal">
    <w:name w:val="Table Normal"/>
    <w:uiPriority w:val="2"/>
    <w:semiHidden/>
    <w:unhideWhenUsed/>
    <w:qFormat/>
    <w:rsid w:val="005E5DFD"/>
    <w:pPr>
      <w:widowControl w:val="0"/>
      <w:autoSpaceDE w:val="0"/>
      <w:autoSpaceDN w:val="0"/>
    </w:pPr>
    <w:rPr>
      <w:rFonts w:ascii="Calibri" w:hAnsi="Calibri" w:cs="Arial"/>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F1C"/>
    <w:pPr>
      <w:widowControl w:val="0"/>
      <w:autoSpaceDE w:val="0"/>
      <w:autoSpaceDN w:val="0"/>
      <w:spacing w:before="74"/>
    </w:pPr>
    <w:rPr>
      <w:rFonts w:ascii="CentSchbook BT" w:eastAsia="CentSchbook BT" w:hAnsi="CentSchbook BT" w:cs="CentSchbook BT"/>
      <w:sz w:val="22"/>
      <w:szCs w:val="22"/>
      <w:lang w:eastAsia="en-US"/>
    </w:rPr>
  </w:style>
  <w:style w:type="paragraph" w:styleId="af">
    <w:name w:val="Body Text"/>
    <w:basedOn w:val="a"/>
    <w:link w:val="af0"/>
    <w:uiPriority w:val="1"/>
    <w:qFormat/>
    <w:rsid w:val="00B052B1"/>
    <w:pPr>
      <w:widowControl w:val="0"/>
      <w:autoSpaceDE w:val="0"/>
      <w:autoSpaceDN w:val="0"/>
    </w:pPr>
    <w:rPr>
      <w:rFonts w:ascii="NewCenturySchlbk LT Std" w:eastAsia="NewCenturySchlbk LT Std" w:hAnsi="NewCenturySchlbk LT Std" w:cs="NewCenturySchlbk LT Std"/>
      <w:sz w:val="20"/>
      <w:szCs w:val="20"/>
      <w:lang w:eastAsia="en-US"/>
    </w:rPr>
  </w:style>
  <w:style w:type="character" w:customStyle="1" w:styleId="af0">
    <w:name w:val="本文 (文字)"/>
    <w:basedOn w:val="a0"/>
    <w:link w:val="af"/>
    <w:uiPriority w:val="1"/>
    <w:rsid w:val="00B052B1"/>
    <w:rPr>
      <w:rFonts w:ascii="NewCenturySchlbk LT Std" w:eastAsia="NewCenturySchlbk LT Std" w:hAnsi="NewCenturySchlbk LT Std" w:cs="NewCenturySchlbk LT St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customStyle="1" w:styleId="a4">
    <w:name w:val="吹き出し (文字)"/>
    <w:link w:val="a5"/>
    <w:rPr>
      <w:rFonts w:ascii="Arial" w:eastAsia="ＭＳ ゴシック" w:hAnsi="Arial" w:cs="Times New Roman"/>
      <w:kern w:val="0"/>
      <w:sz w:val="18"/>
      <w:szCs w:val="18"/>
      <w:lang w:eastAsia="zh-CN"/>
    </w:rPr>
  </w:style>
  <w:style w:type="character" w:customStyle="1" w:styleId="a6">
    <w:name w:val="コメント内容 (文字)"/>
    <w:link w:val="a7"/>
    <w:rPr>
      <w:rFonts w:ascii="Times New Roman" w:eastAsia="SimSun" w:hAnsi="Times New Roman" w:cs="Times New Roman"/>
      <w:b/>
      <w:bCs/>
      <w:kern w:val="0"/>
      <w:sz w:val="24"/>
      <w:szCs w:val="24"/>
      <w:lang w:eastAsia="zh-CN"/>
    </w:rPr>
  </w:style>
  <w:style w:type="character" w:customStyle="1" w:styleId="a8">
    <w:name w:val="フッター (文字)"/>
    <w:link w:val="a9"/>
    <w:uiPriority w:val="99"/>
    <w:rPr>
      <w:rFonts w:ascii="Times New Roman" w:eastAsia="SimSun" w:hAnsi="Times New Roman" w:cs="Times New Roman"/>
      <w:kern w:val="0"/>
      <w:sz w:val="24"/>
      <w:szCs w:val="24"/>
      <w:lang w:eastAsia="zh-CN"/>
    </w:rPr>
  </w:style>
  <w:style w:type="character" w:customStyle="1" w:styleId="aa">
    <w:name w:val="ヘッダー (文字)"/>
    <w:link w:val="ab"/>
    <w:uiPriority w:val="99"/>
    <w:rPr>
      <w:rFonts w:ascii="Times New Roman" w:eastAsia="SimSun" w:hAnsi="Times New Roman" w:cs="Times New Roman"/>
      <w:kern w:val="0"/>
      <w:sz w:val="24"/>
      <w:szCs w:val="24"/>
      <w:lang w:eastAsia="zh-CN"/>
    </w:rPr>
  </w:style>
  <w:style w:type="character" w:customStyle="1" w:styleId="ac">
    <w:name w:val="コメント文字列 (文字)"/>
    <w:link w:val="ad"/>
    <w:rPr>
      <w:rFonts w:ascii="Times New Roman" w:eastAsia="SimSun" w:hAnsi="Times New Roman" w:cs="Times New Roman"/>
      <w:kern w:val="0"/>
      <w:sz w:val="24"/>
      <w:szCs w:val="24"/>
      <w:lang w:eastAsia="zh-CN"/>
    </w:rPr>
  </w:style>
  <w:style w:type="paragraph" w:styleId="a9">
    <w:name w:val="footer"/>
    <w:basedOn w:val="a"/>
    <w:link w:val="a8"/>
    <w:uiPriority w:val="99"/>
    <w:pPr>
      <w:tabs>
        <w:tab w:val="center" w:pos="4252"/>
        <w:tab w:val="right" w:pos="8504"/>
      </w:tabs>
      <w:snapToGrid w:val="0"/>
    </w:pPr>
  </w:style>
  <w:style w:type="paragraph" w:styleId="ad">
    <w:name w:val="annotation text"/>
    <w:basedOn w:val="a"/>
    <w:link w:val="ac"/>
  </w:style>
  <w:style w:type="paragraph" w:styleId="a7">
    <w:name w:val="annotation subject"/>
    <w:basedOn w:val="ad"/>
    <w:next w:val="ad"/>
    <w:link w:val="a6"/>
    <w:rPr>
      <w:b/>
      <w:bCs/>
    </w:rPr>
  </w:style>
  <w:style w:type="paragraph" w:styleId="ab">
    <w:name w:val="header"/>
    <w:basedOn w:val="a"/>
    <w:link w:val="aa"/>
    <w:uiPriority w:val="99"/>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styleId="ae">
    <w:name w:val="List Paragraph"/>
    <w:basedOn w:val="a"/>
    <w:uiPriority w:val="1"/>
    <w:qFormat/>
    <w:rsid w:val="009B67C0"/>
    <w:pPr>
      <w:ind w:leftChars="400" w:left="840"/>
    </w:pPr>
  </w:style>
  <w:style w:type="table" w:customStyle="1" w:styleId="TableNormal">
    <w:name w:val="Table Normal"/>
    <w:uiPriority w:val="2"/>
    <w:semiHidden/>
    <w:unhideWhenUsed/>
    <w:qFormat/>
    <w:rsid w:val="005E5DFD"/>
    <w:pPr>
      <w:widowControl w:val="0"/>
      <w:autoSpaceDE w:val="0"/>
      <w:autoSpaceDN w:val="0"/>
    </w:pPr>
    <w:rPr>
      <w:rFonts w:ascii="Calibri" w:hAnsi="Calibri" w:cs="Arial"/>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F1C"/>
    <w:pPr>
      <w:widowControl w:val="0"/>
      <w:autoSpaceDE w:val="0"/>
      <w:autoSpaceDN w:val="0"/>
      <w:spacing w:before="74"/>
    </w:pPr>
    <w:rPr>
      <w:rFonts w:ascii="CentSchbook BT" w:eastAsia="CentSchbook BT" w:hAnsi="CentSchbook BT" w:cs="CentSchbook BT"/>
      <w:sz w:val="22"/>
      <w:szCs w:val="22"/>
      <w:lang w:eastAsia="en-US"/>
    </w:rPr>
  </w:style>
  <w:style w:type="paragraph" w:styleId="af">
    <w:name w:val="Body Text"/>
    <w:basedOn w:val="a"/>
    <w:link w:val="af0"/>
    <w:uiPriority w:val="1"/>
    <w:qFormat/>
    <w:rsid w:val="00B052B1"/>
    <w:pPr>
      <w:widowControl w:val="0"/>
      <w:autoSpaceDE w:val="0"/>
      <w:autoSpaceDN w:val="0"/>
    </w:pPr>
    <w:rPr>
      <w:rFonts w:ascii="NewCenturySchlbk LT Std" w:eastAsia="NewCenturySchlbk LT Std" w:hAnsi="NewCenturySchlbk LT Std" w:cs="NewCenturySchlbk LT Std"/>
      <w:sz w:val="20"/>
      <w:szCs w:val="20"/>
      <w:lang w:eastAsia="en-US"/>
    </w:rPr>
  </w:style>
  <w:style w:type="character" w:customStyle="1" w:styleId="af0">
    <w:name w:val="本文 (文字)"/>
    <w:basedOn w:val="a0"/>
    <w:link w:val="af"/>
    <w:uiPriority w:val="1"/>
    <w:rsid w:val="00B052B1"/>
    <w:rPr>
      <w:rFonts w:ascii="NewCenturySchlbk LT Std" w:eastAsia="NewCenturySchlbk LT Std" w:hAnsi="NewCenturySchlbk LT Std" w:cs="NewCenturySchlbk LT St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2494-75F3-49F8-99E4-A19C12FA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1017</Words>
  <Characters>5801</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ワークブック</vt:lpstr>
    </vt:vector>
  </TitlesOfParts>
  <Company>株式会社 新興出版社啓林館</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ワークブック</dc:title>
  <dc:creator>株式会社 新興出版社啓林館 編集部</dc:creator>
  <cp:lastModifiedBy>FJ-USER</cp:lastModifiedBy>
  <cp:revision>3</cp:revision>
  <cp:lastPrinted>2016-03-31T06:05:00Z</cp:lastPrinted>
  <dcterms:created xsi:type="dcterms:W3CDTF">2020-04-30T02:21:00Z</dcterms:created>
  <dcterms:modified xsi:type="dcterms:W3CDTF">2020-04-30T02:48:00Z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